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2D6" w:rsidRPr="00337C72" w:rsidRDefault="004A3E52" w:rsidP="00337C72">
      <w:pPr>
        <w:spacing w:line="276" w:lineRule="auto"/>
        <w:jc w:val="both"/>
        <w:rPr>
          <w:sz w:val="28"/>
          <w:szCs w:val="28"/>
        </w:rPr>
      </w:pPr>
      <w:r w:rsidRPr="004A3E52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2582545</wp:posOffset>
            </wp:positionH>
            <wp:positionV relativeFrom="paragraph">
              <wp:posOffset>-242570</wp:posOffset>
            </wp:positionV>
            <wp:extent cx="889000" cy="872490"/>
            <wp:effectExtent l="19050" t="0" r="635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72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5206" w:rsidRPr="00BA12D6" w:rsidRDefault="00D15206" w:rsidP="004A3E52">
      <w:pPr>
        <w:jc w:val="center"/>
        <w:rPr>
          <w:sz w:val="22"/>
          <w:szCs w:val="22"/>
        </w:rPr>
      </w:pPr>
      <w:bookmarkStart w:id="0" w:name="_GoBack"/>
      <w:bookmarkEnd w:id="0"/>
    </w:p>
    <w:p w:rsidR="004A3E52" w:rsidRDefault="004A3E52" w:rsidP="004A3E52">
      <w:pPr>
        <w:tabs>
          <w:tab w:val="left" w:pos="7770"/>
        </w:tabs>
        <w:jc w:val="center"/>
      </w:pPr>
    </w:p>
    <w:p w:rsidR="004A3E52" w:rsidRDefault="004A3E52" w:rsidP="004A3E52">
      <w:pPr>
        <w:tabs>
          <w:tab w:val="left" w:pos="7770"/>
        </w:tabs>
        <w:jc w:val="center"/>
      </w:pPr>
    </w:p>
    <w:p w:rsidR="004A3E52" w:rsidRPr="004A3E52" w:rsidRDefault="004A3E52" w:rsidP="004A3E52">
      <w:pPr>
        <w:tabs>
          <w:tab w:val="left" w:pos="7770"/>
        </w:tabs>
        <w:jc w:val="center"/>
        <w:rPr>
          <w:sz w:val="28"/>
          <w:szCs w:val="28"/>
        </w:rPr>
      </w:pPr>
      <w:r w:rsidRPr="004A3E52">
        <w:rPr>
          <w:sz w:val="28"/>
          <w:szCs w:val="28"/>
        </w:rPr>
        <w:t>РОССИЙСКАЯ ФЕДЕРАЦИЯ</w:t>
      </w:r>
    </w:p>
    <w:p w:rsidR="004A3E52" w:rsidRPr="004A3E52" w:rsidRDefault="004A3E52" w:rsidP="004A3E52">
      <w:pPr>
        <w:tabs>
          <w:tab w:val="left" w:pos="7770"/>
        </w:tabs>
        <w:jc w:val="center"/>
        <w:rPr>
          <w:sz w:val="28"/>
          <w:szCs w:val="28"/>
        </w:rPr>
      </w:pPr>
      <w:r w:rsidRPr="004A3E52">
        <w:rPr>
          <w:sz w:val="28"/>
          <w:szCs w:val="28"/>
        </w:rPr>
        <w:t>ЧЕЧЕНСКАЯ РЕСПУБЛИКА</w:t>
      </w:r>
    </w:p>
    <w:p w:rsidR="004A3E52" w:rsidRPr="004A3E52" w:rsidRDefault="004A3E52" w:rsidP="004A3E52">
      <w:pPr>
        <w:tabs>
          <w:tab w:val="left" w:pos="7770"/>
        </w:tabs>
        <w:jc w:val="center"/>
        <w:rPr>
          <w:sz w:val="28"/>
          <w:szCs w:val="28"/>
        </w:rPr>
      </w:pPr>
    </w:p>
    <w:p w:rsidR="004A3E52" w:rsidRPr="004A3E52" w:rsidRDefault="004A3E52" w:rsidP="004A3E52">
      <w:pPr>
        <w:tabs>
          <w:tab w:val="left" w:pos="7770"/>
        </w:tabs>
        <w:jc w:val="center"/>
        <w:rPr>
          <w:sz w:val="28"/>
          <w:szCs w:val="28"/>
        </w:rPr>
      </w:pPr>
      <w:r w:rsidRPr="004A3E52">
        <w:rPr>
          <w:sz w:val="28"/>
          <w:szCs w:val="28"/>
        </w:rPr>
        <w:t xml:space="preserve">СОВЕТ ДЕПУТАТОВ </w:t>
      </w:r>
    </w:p>
    <w:p w:rsidR="004A3E52" w:rsidRPr="004A3E52" w:rsidRDefault="004A3E52" w:rsidP="004A3E52">
      <w:pPr>
        <w:tabs>
          <w:tab w:val="left" w:pos="7770"/>
        </w:tabs>
        <w:jc w:val="center"/>
        <w:rPr>
          <w:sz w:val="28"/>
          <w:szCs w:val="28"/>
        </w:rPr>
      </w:pPr>
      <w:r w:rsidRPr="004A3E52">
        <w:rPr>
          <w:sz w:val="28"/>
          <w:szCs w:val="28"/>
        </w:rPr>
        <w:t>КУРЧАЛОЕВСКОГО МУНИЦИПАЛЬНОГО РАЙОНА</w:t>
      </w:r>
    </w:p>
    <w:p w:rsidR="004A3E52" w:rsidRPr="004A3E52" w:rsidRDefault="004A3E52" w:rsidP="004A3E52">
      <w:pPr>
        <w:tabs>
          <w:tab w:val="left" w:pos="7770"/>
        </w:tabs>
        <w:jc w:val="center"/>
        <w:rPr>
          <w:b/>
          <w:sz w:val="28"/>
          <w:szCs w:val="28"/>
        </w:rPr>
      </w:pPr>
    </w:p>
    <w:p w:rsidR="004A3E52" w:rsidRPr="004A3E52" w:rsidRDefault="004A3E52" w:rsidP="004A3E52">
      <w:pPr>
        <w:tabs>
          <w:tab w:val="left" w:pos="7770"/>
        </w:tabs>
        <w:jc w:val="center"/>
        <w:rPr>
          <w:b/>
          <w:sz w:val="28"/>
          <w:szCs w:val="28"/>
        </w:rPr>
      </w:pPr>
      <w:r w:rsidRPr="004A3E52">
        <w:rPr>
          <w:sz w:val="28"/>
          <w:szCs w:val="28"/>
        </w:rPr>
        <w:t>РЕШЕНИЕ</w:t>
      </w:r>
      <w:r w:rsidRPr="004A3E52">
        <w:rPr>
          <w:b/>
          <w:sz w:val="28"/>
          <w:szCs w:val="28"/>
        </w:rPr>
        <w:t xml:space="preserve"> </w:t>
      </w:r>
    </w:p>
    <w:p w:rsidR="004A3E52" w:rsidRPr="004A3E52" w:rsidRDefault="004A3E52" w:rsidP="004A3E52">
      <w:pPr>
        <w:tabs>
          <w:tab w:val="left" w:pos="7770"/>
        </w:tabs>
        <w:jc w:val="center"/>
        <w:rPr>
          <w:b/>
          <w:sz w:val="28"/>
          <w:szCs w:val="28"/>
        </w:rPr>
      </w:pPr>
    </w:p>
    <w:p w:rsidR="004A3E52" w:rsidRPr="004A3E52" w:rsidRDefault="00D511F7" w:rsidP="004A3E52">
      <w:pPr>
        <w:tabs>
          <w:tab w:val="left" w:pos="11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28</w:t>
      </w:r>
      <w:r w:rsidR="004A3E52" w:rsidRPr="004A3E52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4A3E52" w:rsidRPr="004A3E52">
        <w:rPr>
          <w:sz w:val="28"/>
          <w:szCs w:val="28"/>
        </w:rPr>
        <w:t xml:space="preserve"> 2015г.                           с. Курч</w:t>
      </w:r>
      <w:r w:rsidR="004A3E52">
        <w:rPr>
          <w:sz w:val="28"/>
          <w:szCs w:val="28"/>
        </w:rPr>
        <w:t xml:space="preserve">алой                        </w:t>
      </w:r>
      <w:r>
        <w:rPr>
          <w:sz w:val="28"/>
          <w:szCs w:val="28"/>
        </w:rPr>
        <w:t xml:space="preserve">          № 155/39</w:t>
      </w:r>
      <w:r w:rsidR="004A3E52" w:rsidRPr="004A3E52">
        <w:rPr>
          <w:sz w:val="28"/>
          <w:szCs w:val="28"/>
        </w:rPr>
        <w:t>-2</w:t>
      </w:r>
    </w:p>
    <w:p w:rsidR="004A3E52" w:rsidRDefault="004A3E52" w:rsidP="004A3E52">
      <w:pPr>
        <w:tabs>
          <w:tab w:val="left" w:pos="1110"/>
        </w:tabs>
        <w:jc w:val="both"/>
      </w:pPr>
    </w:p>
    <w:p w:rsidR="00FA048C" w:rsidRPr="001E1F7A" w:rsidRDefault="004C00EC" w:rsidP="004A3E52">
      <w:pPr>
        <w:tabs>
          <w:tab w:val="left" w:pos="1110"/>
        </w:tabs>
        <w:jc w:val="center"/>
        <w:rPr>
          <w:b/>
          <w:sz w:val="28"/>
          <w:szCs w:val="28"/>
        </w:rPr>
      </w:pPr>
      <w:r w:rsidRPr="007714F4">
        <w:rPr>
          <w:b/>
          <w:sz w:val="28"/>
          <w:szCs w:val="28"/>
        </w:rPr>
        <w:t>Об установлении величины базовой ставки платы за установку и эксплуатацию рекламных конструкций</w:t>
      </w:r>
      <w:r w:rsidR="001E1F7A">
        <w:rPr>
          <w:b/>
          <w:sz w:val="28"/>
          <w:szCs w:val="28"/>
        </w:rPr>
        <w:t xml:space="preserve"> </w:t>
      </w:r>
      <w:r w:rsidR="001E1F7A" w:rsidRPr="001E1F7A">
        <w:rPr>
          <w:b/>
          <w:sz w:val="28"/>
          <w:szCs w:val="28"/>
        </w:rPr>
        <w:t xml:space="preserve">на земельных участках, зданиях или ином недвижимом имуществе, находящемся в собственности </w:t>
      </w:r>
      <w:proofErr w:type="spellStart"/>
      <w:proofErr w:type="gramStart"/>
      <w:r w:rsidR="001E1F7A" w:rsidRPr="001E1F7A">
        <w:rPr>
          <w:b/>
          <w:sz w:val="28"/>
          <w:szCs w:val="28"/>
          <w:shd w:val="clear" w:color="auto" w:fill="FFFFFF"/>
        </w:rPr>
        <w:t>Курчалоевского</w:t>
      </w:r>
      <w:proofErr w:type="spellEnd"/>
      <w:r w:rsidR="001E1F7A" w:rsidRPr="001E1F7A">
        <w:rPr>
          <w:b/>
          <w:sz w:val="28"/>
          <w:szCs w:val="28"/>
          <w:shd w:val="clear" w:color="auto" w:fill="FFFFFF"/>
        </w:rPr>
        <w:t xml:space="preserve"> муниципального района Чеченской Республики</w:t>
      </w:r>
      <w:r w:rsidR="002442EE">
        <w:rPr>
          <w:b/>
          <w:sz w:val="28"/>
          <w:szCs w:val="28"/>
        </w:rPr>
        <w:t xml:space="preserve">, а также </w:t>
      </w:r>
      <w:r w:rsidR="001E1F7A" w:rsidRPr="001E1F7A">
        <w:rPr>
          <w:b/>
          <w:sz w:val="28"/>
          <w:szCs w:val="28"/>
        </w:rPr>
        <w:t>земельных участках, государственная собственность на которые не разграничена</w:t>
      </w:r>
      <w:r w:rsidRPr="001E1F7A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утверждении поряд</w:t>
      </w:r>
      <w:r w:rsidRPr="0097036D">
        <w:rPr>
          <w:b/>
          <w:color w:val="000000"/>
          <w:sz w:val="28"/>
          <w:szCs w:val="28"/>
        </w:rPr>
        <w:t>ка расчета р</w:t>
      </w:r>
      <w:r w:rsidRPr="0097036D">
        <w:rPr>
          <w:b/>
          <w:sz w:val="28"/>
          <w:szCs w:val="28"/>
        </w:rPr>
        <w:t xml:space="preserve">азмера ежемесячной платы за установку и эксплуатацию рекламных конструкций, </w:t>
      </w:r>
      <w:r w:rsidR="001E1F7A" w:rsidRPr="001E1F7A">
        <w:rPr>
          <w:b/>
          <w:sz w:val="28"/>
          <w:szCs w:val="28"/>
        </w:rPr>
        <w:t xml:space="preserve">размещаемой на земельных участках, зданиях или ином недвижимом имуществе, находящемся в собственности </w:t>
      </w:r>
      <w:proofErr w:type="spellStart"/>
      <w:r w:rsidR="001E1F7A" w:rsidRPr="001E1F7A">
        <w:rPr>
          <w:b/>
          <w:sz w:val="28"/>
          <w:szCs w:val="28"/>
          <w:shd w:val="clear" w:color="auto" w:fill="FFFFFF"/>
        </w:rPr>
        <w:t>Курчалоевского</w:t>
      </w:r>
      <w:proofErr w:type="spellEnd"/>
      <w:r w:rsidR="001E1F7A" w:rsidRPr="001E1F7A">
        <w:rPr>
          <w:b/>
          <w:sz w:val="28"/>
          <w:szCs w:val="28"/>
          <w:shd w:val="clear" w:color="auto" w:fill="FFFFFF"/>
        </w:rPr>
        <w:t xml:space="preserve"> муниципального района Чеченской Республики</w:t>
      </w:r>
      <w:r w:rsidR="001E1F7A" w:rsidRPr="001E1F7A">
        <w:rPr>
          <w:b/>
          <w:sz w:val="28"/>
          <w:szCs w:val="28"/>
        </w:rPr>
        <w:t>, а также  земельных участках, государственная собственность на которые не разграничена.</w:t>
      </w:r>
      <w:proofErr w:type="gramEnd"/>
    </w:p>
    <w:p w:rsidR="00FA048C" w:rsidRPr="00FA048C" w:rsidRDefault="00FA048C" w:rsidP="00FA048C">
      <w:pPr>
        <w:tabs>
          <w:tab w:val="left" w:pos="1110"/>
        </w:tabs>
        <w:rPr>
          <w:sz w:val="28"/>
          <w:szCs w:val="28"/>
        </w:rPr>
      </w:pPr>
    </w:p>
    <w:p w:rsidR="004623EC" w:rsidRDefault="004623EC" w:rsidP="004623EC">
      <w:pPr>
        <w:ind w:firstLine="720"/>
        <w:jc w:val="both"/>
        <w:rPr>
          <w:sz w:val="28"/>
          <w:szCs w:val="28"/>
        </w:rPr>
      </w:pPr>
      <w:r w:rsidRPr="003B4D1E">
        <w:rPr>
          <w:sz w:val="28"/>
          <w:szCs w:val="28"/>
        </w:rPr>
        <w:t>В соответствии со ст.19 Федерального зак</w:t>
      </w:r>
      <w:r>
        <w:rPr>
          <w:sz w:val="28"/>
          <w:szCs w:val="28"/>
        </w:rPr>
        <w:t>она РФ № 38-ФЗ от 13 марта 2006 года «О рекламе»,</w:t>
      </w:r>
      <w:r w:rsidRPr="003B4D1E">
        <w:rPr>
          <w:sz w:val="28"/>
          <w:szCs w:val="28"/>
        </w:rPr>
        <w:t xml:space="preserve">  ст.15 Федерального закона № 131-ФЗ от 06 октября </w:t>
      </w:r>
      <w:smartTag w:uri="urn:schemas-microsoft-com:office:smarttags" w:element="metricconverter">
        <w:smartTagPr>
          <w:attr w:name="ProductID" w:val="2003 г"/>
        </w:smartTagPr>
        <w:r w:rsidRPr="003B4D1E">
          <w:rPr>
            <w:sz w:val="28"/>
            <w:szCs w:val="28"/>
          </w:rPr>
          <w:t>2003 г</w:t>
        </w:r>
        <w:r>
          <w:rPr>
            <w:sz w:val="28"/>
            <w:szCs w:val="28"/>
          </w:rPr>
          <w:t>ода</w:t>
        </w:r>
      </w:smartTag>
      <w:r w:rsidRPr="003B4D1E">
        <w:rPr>
          <w:sz w:val="28"/>
          <w:szCs w:val="28"/>
        </w:rPr>
        <w:t xml:space="preserve"> «Об общих принципах организации местного самоуправ</w:t>
      </w:r>
      <w:r>
        <w:rPr>
          <w:sz w:val="28"/>
          <w:szCs w:val="28"/>
        </w:rPr>
        <w:t xml:space="preserve">ления в РФ», Уставом </w:t>
      </w:r>
      <w:proofErr w:type="spellStart"/>
      <w:r>
        <w:rPr>
          <w:sz w:val="28"/>
          <w:szCs w:val="28"/>
        </w:rPr>
        <w:t>Курчалоевского</w:t>
      </w:r>
      <w:proofErr w:type="spellEnd"/>
      <w:r w:rsidRPr="003B4D1E">
        <w:rPr>
          <w:sz w:val="28"/>
          <w:szCs w:val="28"/>
        </w:rPr>
        <w:t xml:space="preserve"> муниципального района,</w:t>
      </w:r>
      <w:r>
        <w:rPr>
          <w:sz w:val="28"/>
          <w:szCs w:val="28"/>
        </w:rPr>
        <w:t xml:space="preserve"> </w:t>
      </w:r>
      <w:r w:rsidRPr="00637B17">
        <w:rPr>
          <w:sz w:val="28"/>
          <w:szCs w:val="28"/>
        </w:rPr>
        <w:t>с Гражданским ко</w:t>
      </w:r>
      <w:r w:rsidR="001000F6">
        <w:rPr>
          <w:sz w:val="28"/>
          <w:szCs w:val="28"/>
        </w:rPr>
        <w:t>дексом Российской Федерации</w:t>
      </w:r>
      <w:r>
        <w:rPr>
          <w:sz w:val="28"/>
          <w:szCs w:val="28"/>
        </w:rPr>
        <w:t>»:</w:t>
      </w:r>
    </w:p>
    <w:p w:rsidR="00FA048C" w:rsidRPr="00FA048C" w:rsidRDefault="00FA048C" w:rsidP="001027A8">
      <w:pPr>
        <w:tabs>
          <w:tab w:val="left" w:pos="0"/>
        </w:tabs>
        <w:jc w:val="both"/>
        <w:rPr>
          <w:b/>
          <w:sz w:val="28"/>
          <w:szCs w:val="28"/>
        </w:rPr>
      </w:pPr>
    </w:p>
    <w:p w:rsidR="00FA048C" w:rsidRPr="004A3E52" w:rsidRDefault="00FA048C" w:rsidP="00FA048C">
      <w:pPr>
        <w:tabs>
          <w:tab w:val="left" w:pos="0"/>
        </w:tabs>
        <w:jc w:val="center"/>
        <w:rPr>
          <w:sz w:val="28"/>
          <w:szCs w:val="28"/>
        </w:rPr>
      </w:pPr>
      <w:r w:rsidRPr="004A3E52">
        <w:rPr>
          <w:sz w:val="28"/>
          <w:szCs w:val="28"/>
        </w:rPr>
        <w:t>РЕШИЛ:</w:t>
      </w:r>
    </w:p>
    <w:p w:rsidR="00FA048C" w:rsidRPr="00FA048C" w:rsidRDefault="00FA048C" w:rsidP="00FA048C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40B01" w:rsidRDefault="00540B01" w:rsidP="004A3E52">
      <w:pPr>
        <w:pStyle w:val="af0"/>
        <w:widowControl w:val="0"/>
        <w:numPr>
          <w:ilvl w:val="0"/>
          <w:numId w:val="31"/>
        </w:numPr>
        <w:tabs>
          <w:tab w:val="left" w:pos="567"/>
        </w:tabs>
        <w:snapToGrid w:val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3870">
        <w:rPr>
          <w:rFonts w:ascii="Times New Roman" w:hAnsi="Times New Roman" w:cs="Times New Roman"/>
          <w:sz w:val="28"/>
          <w:szCs w:val="28"/>
        </w:rPr>
        <w:t>Установить величину базовой ставки платы за установку и эксплуатацию рекламных конструкций</w:t>
      </w:r>
      <w:r w:rsidR="00252845" w:rsidRPr="0078241D">
        <w:rPr>
          <w:sz w:val="28"/>
          <w:szCs w:val="28"/>
        </w:rPr>
        <w:t xml:space="preserve"> </w:t>
      </w:r>
      <w:r w:rsidR="00252845" w:rsidRPr="00252845">
        <w:rPr>
          <w:rFonts w:ascii="Times New Roman" w:hAnsi="Times New Roman" w:cs="Times New Roman"/>
          <w:sz w:val="28"/>
          <w:szCs w:val="28"/>
        </w:rPr>
        <w:t xml:space="preserve">на земельных участках, зданиях или ином недвижимом имуществе, находящемся в собственности </w:t>
      </w:r>
      <w:proofErr w:type="spellStart"/>
      <w:r w:rsidR="00252845" w:rsidRPr="00252845">
        <w:rPr>
          <w:rFonts w:ascii="Times New Roman" w:hAnsi="Times New Roman" w:cs="Times New Roman"/>
          <w:sz w:val="28"/>
          <w:szCs w:val="28"/>
          <w:shd w:val="clear" w:color="auto" w:fill="FFFFFF"/>
        </w:rPr>
        <w:t>Курчалоевского</w:t>
      </w:r>
      <w:proofErr w:type="spellEnd"/>
      <w:r w:rsidR="00252845" w:rsidRPr="002528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Чеченской Республики</w:t>
      </w:r>
      <w:r w:rsidR="00F44BA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252845" w:rsidRPr="00252845">
        <w:rPr>
          <w:rFonts w:ascii="Times New Roman" w:hAnsi="Times New Roman" w:cs="Times New Roman"/>
          <w:sz w:val="28"/>
          <w:szCs w:val="28"/>
        </w:rPr>
        <w:t>земельных участках, государственная собственность на которые не разграничена</w:t>
      </w:r>
      <w:r w:rsidRPr="00252845">
        <w:rPr>
          <w:rFonts w:ascii="Times New Roman" w:hAnsi="Times New Roman" w:cs="Times New Roman"/>
          <w:sz w:val="28"/>
          <w:szCs w:val="28"/>
        </w:rPr>
        <w:t>,</w:t>
      </w:r>
      <w:r w:rsidR="00861938">
        <w:rPr>
          <w:rFonts w:ascii="Times New Roman" w:hAnsi="Times New Roman" w:cs="Times New Roman"/>
          <w:sz w:val="28"/>
          <w:szCs w:val="28"/>
        </w:rPr>
        <w:t xml:space="preserve"> в размере 198</w:t>
      </w:r>
      <w:r w:rsidRPr="004C3870">
        <w:rPr>
          <w:rFonts w:ascii="Times New Roman" w:hAnsi="Times New Roman" w:cs="Times New Roman"/>
          <w:sz w:val="28"/>
          <w:szCs w:val="28"/>
        </w:rPr>
        <w:t xml:space="preserve"> рублей за 1 кв.м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C3870">
        <w:rPr>
          <w:rFonts w:ascii="Times New Roman" w:hAnsi="Times New Roman" w:cs="Times New Roman"/>
          <w:sz w:val="28"/>
          <w:szCs w:val="28"/>
        </w:rPr>
        <w:t xml:space="preserve"> рекламной поверхности в </w:t>
      </w:r>
      <w:r>
        <w:rPr>
          <w:rFonts w:ascii="Times New Roman" w:hAnsi="Times New Roman" w:cs="Times New Roman"/>
          <w:sz w:val="28"/>
          <w:szCs w:val="28"/>
        </w:rPr>
        <w:t>месяц на 2015 год.</w:t>
      </w:r>
      <w:proofErr w:type="gramEnd"/>
    </w:p>
    <w:p w:rsidR="004A3E52" w:rsidRDefault="004A3E52" w:rsidP="004A3E52">
      <w:pPr>
        <w:pStyle w:val="af0"/>
        <w:widowControl w:val="0"/>
        <w:tabs>
          <w:tab w:val="left" w:pos="567"/>
        </w:tabs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A3E52" w:rsidRPr="004A3E52" w:rsidRDefault="00271C7D" w:rsidP="004A3E52">
      <w:pPr>
        <w:pStyle w:val="ConsPlusTitle"/>
        <w:numPr>
          <w:ilvl w:val="0"/>
          <w:numId w:val="31"/>
        </w:numPr>
        <w:spacing w:line="100" w:lineRule="atLeast"/>
        <w:ind w:left="0" w:firstLine="360"/>
        <w:jc w:val="both"/>
        <w:rPr>
          <w:rStyle w:val="aff"/>
          <w:bCs/>
          <w:sz w:val="28"/>
          <w:szCs w:val="28"/>
        </w:rPr>
      </w:pPr>
      <w:r w:rsidRPr="001A152B">
        <w:rPr>
          <w:b w:val="0"/>
          <w:color w:val="000000"/>
          <w:sz w:val="28"/>
          <w:szCs w:val="28"/>
        </w:rPr>
        <w:t>Утвердить порядок</w:t>
      </w:r>
      <w:r w:rsidRPr="001A152B">
        <w:rPr>
          <w:rStyle w:val="aff"/>
          <w:sz w:val="28"/>
          <w:szCs w:val="28"/>
        </w:rPr>
        <w:t xml:space="preserve"> расчета размера платы за установку и эксплуатацию рекламной конструкции</w:t>
      </w:r>
      <w:r w:rsidR="001A152B" w:rsidRPr="001A152B">
        <w:rPr>
          <w:rStyle w:val="aff"/>
          <w:b/>
          <w:sz w:val="28"/>
          <w:szCs w:val="28"/>
        </w:rPr>
        <w:t xml:space="preserve"> </w:t>
      </w:r>
      <w:r w:rsidR="001A152B" w:rsidRPr="0078241D">
        <w:rPr>
          <w:b w:val="0"/>
          <w:sz w:val="28"/>
          <w:szCs w:val="28"/>
        </w:rPr>
        <w:t>размещаемой на земельных участках, зданиях или ино</w:t>
      </w:r>
      <w:r w:rsidR="001A152B">
        <w:rPr>
          <w:b w:val="0"/>
          <w:sz w:val="28"/>
          <w:szCs w:val="28"/>
        </w:rPr>
        <w:t xml:space="preserve">м </w:t>
      </w:r>
      <w:r w:rsidR="001A152B" w:rsidRPr="0078241D">
        <w:rPr>
          <w:b w:val="0"/>
          <w:sz w:val="28"/>
          <w:szCs w:val="28"/>
        </w:rPr>
        <w:t xml:space="preserve">недвижимом имуществе, находящемся в собственности </w:t>
      </w:r>
      <w:proofErr w:type="spellStart"/>
      <w:r w:rsidR="001A152B" w:rsidRPr="0078241D">
        <w:rPr>
          <w:b w:val="0"/>
          <w:sz w:val="28"/>
          <w:szCs w:val="28"/>
          <w:shd w:val="clear" w:color="auto" w:fill="FFFFFF"/>
        </w:rPr>
        <w:t>Курчалоевского</w:t>
      </w:r>
      <w:proofErr w:type="spellEnd"/>
      <w:r w:rsidR="001A152B" w:rsidRPr="0078241D">
        <w:rPr>
          <w:b w:val="0"/>
          <w:sz w:val="28"/>
          <w:szCs w:val="28"/>
          <w:shd w:val="clear" w:color="auto" w:fill="FFFFFF"/>
        </w:rPr>
        <w:t xml:space="preserve"> муниципального района Чеченской Республики</w:t>
      </w:r>
      <w:r w:rsidR="001A152B" w:rsidRPr="0078241D">
        <w:rPr>
          <w:b w:val="0"/>
          <w:sz w:val="28"/>
          <w:szCs w:val="28"/>
        </w:rPr>
        <w:t xml:space="preserve">, а также  земельных </w:t>
      </w:r>
      <w:r w:rsidR="001A152B" w:rsidRPr="0078241D">
        <w:rPr>
          <w:b w:val="0"/>
          <w:sz w:val="28"/>
          <w:szCs w:val="28"/>
        </w:rPr>
        <w:lastRenderedPageBreak/>
        <w:t>участках, государственная собственность на которые не разграничена</w:t>
      </w:r>
      <w:r w:rsidR="001A152B">
        <w:rPr>
          <w:b w:val="0"/>
          <w:sz w:val="28"/>
          <w:szCs w:val="28"/>
        </w:rPr>
        <w:t>,</w:t>
      </w:r>
      <w:r w:rsidR="001A152B" w:rsidRPr="00BF054F">
        <w:rPr>
          <w:rStyle w:val="aff"/>
          <w:b/>
          <w:sz w:val="28"/>
          <w:szCs w:val="28"/>
          <w:u w:val="single"/>
        </w:rPr>
        <w:t xml:space="preserve"> </w:t>
      </w:r>
      <w:r w:rsidR="001A152B" w:rsidRPr="00BF054F">
        <w:rPr>
          <w:rStyle w:val="aff"/>
          <w:sz w:val="28"/>
          <w:szCs w:val="28"/>
        </w:rPr>
        <w:t>согласно приложению.</w:t>
      </w:r>
    </w:p>
    <w:p w:rsidR="004A3E52" w:rsidRPr="004A3E52" w:rsidRDefault="004A3E52" w:rsidP="004A3E52">
      <w:pPr>
        <w:pStyle w:val="af"/>
        <w:rPr>
          <w:rFonts w:ascii="Times New Roman" w:hAnsi="Times New Roman" w:cs="Times New Roman"/>
          <w:b/>
          <w:sz w:val="28"/>
          <w:szCs w:val="28"/>
        </w:rPr>
      </w:pPr>
    </w:p>
    <w:p w:rsidR="004A3E52" w:rsidRDefault="00FA048C" w:rsidP="004A3E52">
      <w:pPr>
        <w:pStyle w:val="ConsPlusTitle"/>
        <w:numPr>
          <w:ilvl w:val="0"/>
          <w:numId w:val="31"/>
        </w:numPr>
        <w:spacing w:line="100" w:lineRule="atLeast"/>
        <w:ind w:left="0" w:firstLine="360"/>
        <w:jc w:val="both"/>
        <w:rPr>
          <w:b w:val="0"/>
          <w:sz w:val="28"/>
          <w:szCs w:val="28"/>
        </w:rPr>
      </w:pPr>
      <w:r w:rsidRPr="004A3E52">
        <w:rPr>
          <w:b w:val="0"/>
          <w:sz w:val="28"/>
          <w:szCs w:val="28"/>
        </w:rPr>
        <w:t>Опубликовать настоящее решение в районной газете «</w:t>
      </w:r>
      <w:proofErr w:type="spellStart"/>
      <w:r w:rsidRPr="004A3E52">
        <w:rPr>
          <w:b w:val="0"/>
          <w:sz w:val="28"/>
          <w:szCs w:val="28"/>
        </w:rPr>
        <w:t>Машар</w:t>
      </w:r>
      <w:proofErr w:type="spellEnd"/>
      <w:r w:rsidRPr="004A3E52">
        <w:rPr>
          <w:b w:val="0"/>
          <w:sz w:val="28"/>
          <w:szCs w:val="28"/>
        </w:rPr>
        <w:t xml:space="preserve">» и разместить на официальном сайте администрации </w:t>
      </w:r>
      <w:proofErr w:type="spellStart"/>
      <w:r w:rsidRPr="004A3E52">
        <w:rPr>
          <w:b w:val="0"/>
          <w:sz w:val="28"/>
          <w:szCs w:val="28"/>
        </w:rPr>
        <w:t>Курчалоевского</w:t>
      </w:r>
      <w:proofErr w:type="spellEnd"/>
      <w:r w:rsidRPr="004A3E52">
        <w:rPr>
          <w:b w:val="0"/>
          <w:sz w:val="28"/>
          <w:szCs w:val="28"/>
        </w:rPr>
        <w:t xml:space="preserve"> муниципального района в коммуникационной сети «Интернет».</w:t>
      </w:r>
    </w:p>
    <w:p w:rsidR="004A3E52" w:rsidRPr="004A3E52" w:rsidRDefault="004A3E52" w:rsidP="004A3E52">
      <w:pPr>
        <w:pStyle w:val="af"/>
        <w:rPr>
          <w:rFonts w:ascii="Times New Roman" w:hAnsi="Times New Roman" w:cs="Times New Roman"/>
          <w:b/>
          <w:sz w:val="28"/>
          <w:szCs w:val="28"/>
        </w:rPr>
      </w:pPr>
    </w:p>
    <w:p w:rsidR="00A12158" w:rsidRPr="004A3E52" w:rsidRDefault="00A12158" w:rsidP="004A3E52">
      <w:pPr>
        <w:pStyle w:val="ConsPlusTitle"/>
        <w:numPr>
          <w:ilvl w:val="0"/>
          <w:numId w:val="31"/>
        </w:numPr>
        <w:spacing w:line="100" w:lineRule="atLeast"/>
        <w:ind w:left="0" w:firstLine="360"/>
        <w:jc w:val="both"/>
        <w:rPr>
          <w:b w:val="0"/>
          <w:sz w:val="28"/>
          <w:szCs w:val="28"/>
        </w:rPr>
      </w:pPr>
      <w:r w:rsidRPr="004A3E52">
        <w:rPr>
          <w:b w:val="0"/>
          <w:sz w:val="28"/>
          <w:szCs w:val="28"/>
        </w:rPr>
        <w:t>Настоящее решение вступает в силу со дня его опубликования.</w:t>
      </w:r>
    </w:p>
    <w:p w:rsidR="00FA048C" w:rsidRPr="004A3E52" w:rsidRDefault="00FA048C" w:rsidP="00FA048C">
      <w:pPr>
        <w:tabs>
          <w:tab w:val="left" w:pos="1110"/>
        </w:tabs>
        <w:rPr>
          <w:sz w:val="28"/>
          <w:szCs w:val="28"/>
        </w:rPr>
      </w:pPr>
    </w:p>
    <w:p w:rsidR="004E7CB4" w:rsidRDefault="004E7CB4" w:rsidP="00FA048C">
      <w:pPr>
        <w:tabs>
          <w:tab w:val="left" w:pos="1110"/>
        </w:tabs>
        <w:rPr>
          <w:sz w:val="28"/>
          <w:szCs w:val="28"/>
        </w:rPr>
      </w:pPr>
    </w:p>
    <w:p w:rsidR="004E7CB4" w:rsidRPr="00FA048C" w:rsidRDefault="004E7CB4" w:rsidP="00FA048C">
      <w:pPr>
        <w:tabs>
          <w:tab w:val="left" w:pos="1110"/>
        </w:tabs>
        <w:rPr>
          <w:sz w:val="28"/>
          <w:szCs w:val="28"/>
        </w:rPr>
      </w:pPr>
    </w:p>
    <w:p w:rsidR="00FA048C" w:rsidRPr="00FA048C" w:rsidRDefault="00FA048C" w:rsidP="00FA048C">
      <w:pPr>
        <w:tabs>
          <w:tab w:val="left" w:pos="1110"/>
        </w:tabs>
        <w:rPr>
          <w:sz w:val="28"/>
          <w:szCs w:val="28"/>
        </w:rPr>
      </w:pPr>
      <w:r w:rsidRPr="00FA048C">
        <w:rPr>
          <w:sz w:val="28"/>
          <w:szCs w:val="28"/>
        </w:rPr>
        <w:t xml:space="preserve">Глава </w:t>
      </w:r>
      <w:proofErr w:type="spellStart"/>
      <w:r w:rsidRPr="00FA048C">
        <w:rPr>
          <w:sz w:val="28"/>
          <w:szCs w:val="28"/>
        </w:rPr>
        <w:t>Курчалоевского</w:t>
      </w:r>
      <w:proofErr w:type="spellEnd"/>
    </w:p>
    <w:p w:rsidR="001A152B" w:rsidRPr="000A7E95" w:rsidRDefault="00FA048C" w:rsidP="000A7E95">
      <w:pPr>
        <w:tabs>
          <w:tab w:val="left" w:pos="1110"/>
        </w:tabs>
        <w:rPr>
          <w:sz w:val="28"/>
          <w:szCs w:val="28"/>
        </w:rPr>
      </w:pPr>
      <w:r w:rsidRPr="00FA048C">
        <w:rPr>
          <w:sz w:val="28"/>
          <w:szCs w:val="28"/>
        </w:rPr>
        <w:t xml:space="preserve">муниципального района                                   </w:t>
      </w:r>
      <w:r w:rsidR="0071081F">
        <w:rPr>
          <w:sz w:val="28"/>
          <w:szCs w:val="28"/>
        </w:rPr>
        <w:t xml:space="preserve">                               </w:t>
      </w:r>
      <w:r w:rsidRPr="00FA048C">
        <w:rPr>
          <w:sz w:val="28"/>
          <w:szCs w:val="28"/>
        </w:rPr>
        <w:t xml:space="preserve">  А.Ш. </w:t>
      </w:r>
      <w:proofErr w:type="spellStart"/>
      <w:r w:rsidR="000A7E95">
        <w:rPr>
          <w:sz w:val="28"/>
          <w:szCs w:val="28"/>
        </w:rPr>
        <w:t>Витигов</w:t>
      </w:r>
      <w:proofErr w:type="spellEnd"/>
    </w:p>
    <w:p w:rsidR="00DC5B8B" w:rsidRDefault="004A3E52" w:rsidP="004A3E52">
      <w:pPr>
        <w:tabs>
          <w:tab w:val="left" w:pos="5387"/>
        </w:tabs>
        <w:ind w:left="5245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DC5B8B">
        <w:rPr>
          <w:sz w:val="22"/>
          <w:szCs w:val="22"/>
        </w:rPr>
        <w:lastRenderedPageBreak/>
        <w:t>Приложение</w:t>
      </w:r>
    </w:p>
    <w:p w:rsidR="00653F7A" w:rsidRDefault="0000234C" w:rsidP="004A3E52">
      <w:pPr>
        <w:tabs>
          <w:tab w:val="left" w:pos="5387"/>
        </w:tabs>
        <w:ind w:left="5245"/>
        <w:rPr>
          <w:sz w:val="22"/>
          <w:szCs w:val="22"/>
        </w:rPr>
      </w:pPr>
      <w:r>
        <w:rPr>
          <w:sz w:val="22"/>
          <w:szCs w:val="22"/>
        </w:rPr>
        <w:t>к решению Совета депутатов</w:t>
      </w:r>
    </w:p>
    <w:p w:rsidR="00653F7A" w:rsidRDefault="00653F7A" w:rsidP="004A3E52">
      <w:pPr>
        <w:tabs>
          <w:tab w:val="left" w:pos="5387"/>
        </w:tabs>
        <w:ind w:left="5245"/>
        <w:rPr>
          <w:sz w:val="22"/>
          <w:szCs w:val="22"/>
        </w:rPr>
      </w:pPr>
      <w:proofErr w:type="spellStart"/>
      <w:r>
        <w:rPr>
          <w:sz w:val="22"/>
          <w:szCs w:val="22"/>
        </w:rPr>
        <w:t>Курчалоевского</w:t>
      </w:r>
      <w:proofErr w:type="spellEnd"/>
      <w:r>
        <w:rPr>
          <w:sz w:val="22"/>
          <w:szCs w:val="22"/>
        </w:rPr>
        <w:t xml:space="preserve"> муниципального района</w:t>
      </w:r>
    </w:p>
    <w:p w:rsidR="00653F7A" w:rsidRDefault="00653F7A" w:rsidP="004A3E52">
      <w:pPr>
        <w:tabs>
          <w:tab w:val="left" w:pos="5387"/>
        </w:tabs>
        <w:ind w:left="5245"/>
        <w:rPr>
          <w:sz w:val="22"/>
          <w:szCs w:val="22"/>
          <w:shd w:val="clear" w:color="auto" w:fill="FFFFFF"/>
        </w:rPr>
      </w:pPr>
      <w:r>
        <w:rPr>
          <w:sz w:val="22"/>
          <w:szCs w:val="22"/>
        </w:rPr>
        <w:t>Чеченской Республики</w:t>
      </w:r>
    </w:p>
    <w:p w:rsidR="00653F7A" w:rsidRPr="00055AEA" w:rsidRDefault="00653F7A" w:rsidP="004A3E52">
      <w:pPr>
        <w:tabs>
          <w:tab w:val="left" w:pos="5387"/>
        </w:tabs>
        <w:ind w:left="5245"/>
        <w:rPr>
          <w:rStyle w:val="aff"/>
          <w:rFonts w:ascii="Verdana" w:hAnsi="Verdana" w:cs="Verdana"/>
          <w:b w:val="0"/>
          <w:bCs w:val="0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от </w:t>
      </w:r>
      <w:r w:rsidR="006A7478">
        <w:rPr>
          <w:sz w:val="22"/>
          <w:szCs w:val="22"/>
          <w:shd w:val="clear" w:color="auto" w:fill="FFFFFF"/>
        </w:rPr>
        <w:t xml:space="preserve">28 апреля </w:t>
      </w:r>
      <w:r>
        <w:rPr>
          <w:sz w:val="22"/>
          <w:szCs w:val="22"/>
          <w:shd w:val="clear" w:color="auto" w:fill="FFFFFF"/>
        </w:rPr>
        <w:t xml:space="preserve">2015г. № </w:t>
      </w:r>
      <w:r w:rsidR="006A7478">
        <w:rPr>
          <w:sz w:val="22"/>
          <w:szCs w:val="22"/>
          <w:shd w:val="clear" w:color="auto" w:fill="FFFFFF"/>
        </w:rPr>
        <w:t>155/39-2</w:t>
      </w:r>
    </w:p>
    <w:p w:rsidR="00653F7A" w:rsidRPr="001D1D9C" w:rsidRDefault="00653F7A" w:rsidP="00653F7A">
      <w:pPr>
        <w:pStyle w:val="a3"/>
        <w:jc w:val="center"/>
        <w:rPr>
          <w:sz w:val="28"/>
          <w:szCs w:val="28"/>
        </w:rPr>
      </w:pPr>
      <w:r w:rsidRPr="001D1D9C">
        <w:rPr>
          <w:rStyle w:val="aff"/>
          <w:sz w:val="28"/>
          <w:szCs w:val="28"/>
        </w:rPr>
        <w:t>Порядок</w:t>
      </w:r>
    </w:p>
    <w:p w:rsidR="005D6EE2" w:rsidRPr="008E3087" w:rsidRDefault="00653F7A" w:rsidP="005D6EE2">
      <w:pPr>
        <w:pStyle w:val="ConsPlusTitle"/>
        <w:spacing w:line="100" w:lineRule="atLeast"/>
        <w:ind w:firstLine="708"/>
        <w:jc w:val="both"/>
        <w:rPr>
          <w:sz w:val="28"/>
          <w:szCs w:val="28"/>
        </w:rPr>
      </w:pPr>
      <w:r w:rsidRPr="008E3087">
        <w:rPr>
          <w:rStyle w:val="aff"/>
          <w:b/>
          <w:sz w:val="28"/>
          <w:szCs w:val="28"/>
        </w:rPr>
        <w:t>расчета размера платы за установку и эксплуатацию рекламной конструкции</w:t>
      </w:r>
      <w:r w:rsidRPr="008E3087">
        <w:rPr>
          <w:rStyle w:val="aff"/>
          <w:sz w:val="28"/>
          <w:szCs w:val="28"/>
        </w:rPr>
        <w:t xml:space="preserve"> </w:t>
      </w:r>
      <w:r w:rsidR="005D6EE2" w:rsidRPr="008E3087">
        <w:rPr>
          <w:sz w:val="28"/>
          <w:szCs w:val="28"/>
        </w:rPr>
        <w:t xml:space="preserve">размещаемой на земельных участках, зданиях или ином недвижимом имуществе, находящемся в собственности </w:t>
      </w:r>
      <w:proofErr w:type="spellStart"/>
      <w:r w:rsidR="005D6EE2" w:rsidRPr="008E3087">
        <w:rPr>
          <w:sz w:val="28"/>
          <w:szCs w:val="28"/>
          <w:shd w:val="clear" w:color="auto" w:fill="FFFFFF"/>
        </w:rPr>
        <w:t>Курчалоевского</w:t>
      </w:r>
      <w:proofErr w:type="spellEnd"/>
      <w:r w:rsidR="005D6EE2" w:rsidRPr="008E3087">
        <w:rPr>
          <w:sz w:val="28"/>
          <w:szCs w:val="28"/>
          <w:shd w:val="clear" w:color="auto" w:fill="FFFFFF"/>
        </w:rPr>
        <w:t xml:space="preserve"> муниципального района Чеченской Республики</w:t>
      </w:r>
      <w:r w:rsidR="005D6EE2" w:rsidRPr="008E3087">
        <w:rPr>
          <w:sz w:val="28"/>
          <w:szCs w:val="28"/>
        </w:rPr>
        <w:t>, а также  земельных участках, государственная собственность на которые не разграничена</w:t>
      </w:r>
      <w:r w:rsidR="005D6EE2" w:rsidRPr="008E3087">
        <w:rPr>
          <w:rStyle w:val="aff"/>
          <w:sz w:val="28"/>
          <w:szCs w:val="28"/>
        </w:rPr>
        <w:t>.</w:t>
      </w:r>
    </w:p>
    <w:p w:rsidR="008E661E" w:rsidRDefault="008E661E" w:rsidP="005D6EE2">
      <w:pPr>
        <w:pStyle w:val="ConsPlusTitle"/>
        <w:spacing w:line="100" w:lineRule="atLeast"/>
        <w:ind w:firstLine="708"/>
        <w:jc w:val="both"/>
        <w:rPr>
          <w:b w:val="0"/>
          <w:sz w:val="28"/>
          <w:szCs w:val="28"/>
        </w:rPr>
      </w:pPr>
    </w:p>
    <w:p w:rsidR="005D6EE2" w:rsidRPr="00BF054F" w:rsidRDefault="00653F7A" w:rsidP="005D6EE2">
      <w:pPr>
        <w:pStyle w:val="ConsPlusTitle"/>
        <w:spacing w:line="100" w:lineRule="atLeast"/>
        <w:ind w:firstLine="708"/>
        <w:jc w:val="both"/>
        <w:rPr>
          <w:sz w:val="28"/>
          <w:szCs w:val="28"/>
        </w:rPr>
      </w:pPr>
      <w:r w:rsidRPr="005D6EE2">
        <w:rPr>
          <w:b w:val="0"/>
          <w:sz w:val="28"/>
          <w:szCs w:val="28"/>
        </w:rPr>
        <w:t>1. Настоящий Порядок применяется при расчете размера платы за установку и эксплуатацию рекламной конструкции по договорам на установку и эксплуатацию рекламной конструкции</w:t>
      </w:r>
      <w:r w:rsidRPr="000C7230">
        <w:rPr>
          <w:sz w:val="28"/>
          <w:szCs w:val="28"/>
        </w:rPr>
        <w:t xml:space="preserve"> </w:t>
      </w:r>
      <w:r w:rsidR="005D6EE2" w:rsidRPr="0078241D">
        <w:rPr>
          <w:b w:val="0"/>
          <w:sz w:val="28"/>
          <w:szCs w:val="28"/>
        </w:rPr>
        <w:t>размещаемой на земельных участках, зданиях или ино</w:t>
      </w:r>
      <w:r w:rsidR="005D6EE2">
        <w:rPr>
          <w:b w:val="0"/>
          <w:sz w:val="28"/>
          <w:szCs w:val="28"/>
        </w:rPr>
        <w:t xml:space="preserve">м </w:t>
      </w:r>
      <w:r w:rsidR="005D6EE2" w:rsidRPr="0078241D">
        <w:rPr>
          <w:b w:val="0"/>
          <w:sz w:val="28"/>
          <w:szCs w:val="28"/>
        </w:rPr>
        <w:t xml:space="preserve">недвижимом имуществе, находящемся в собственности </w:t>
      </w:r>
      <w:proofErr w:type="spellStart"/>
      <w:r w:rsidR="005D6EE2" w:rsidRPr="0078241D">
        <w:rPr>
          <w:b w:val="0"/>
          <w:sz w:val="28"/>
          <w:szCs w:val="28"/>
          <w:shd w:val="clear" w:color="auto" w:fill="FFFFFF"/>
        </w:rPr>
        <w:t>Курчалоевского</w:t>
      </w:r>
      <w:proofErr w:type="spellEnd"/>
      <w:r w:rsidR="005D6EE2" w:rsidRPr="0078241D">
        <w:rPr>
          <w:b w:val="0"/>
          <w:sz w:val="28"/>
          <w:szCs w:val="28"/>
          <w:shd w:val="clear" w:color="auto" w:fill="FFFFFF"/>
        </w:rPr>
        <w:t xml:space="preserve"> муниципального района Чеченской Республики</w:t>
      </w:r>
      <w:r w:rsidR="003B6CC7">
        <w:rPr>
          <w:b w:val="0"/>
          <w:sz w:val="28"/>
          <w:szCs w:val="28"/>
        </w:rPr>
        <w:t xml:space="preserve">, а также </w:t>
      </w:r>
      <w:r w:rsidR="005D6EE2" w:rsidRPr="0078241D">
        <w:rPr>
          <w:b w:val="0"/>
          <w:sz w:val="28"/>
          <w:szCs w:val="28"/>
        </w:rPr>
        <w:t>земельных участках, государственная собственность на которые не разграничена</w:t>
      </w:r>
      <w:r w:rsidR="005D6EE2" w:rsidRPr="00BF054F">
        <w:rPr>
          <w:rStyle w:val="aff"/>
          <w:sz w:val="28"/>
          <w:szCs w:val="28"/>
        </w:rPr>
        <w:t>.</w:t>
      </w:r>
    </w:p>
    <w:p w:rsidR="00E21281" w:rsidRPr="00BF054F" w:rsidRDefault="00653F7A" w:rsidP="00722ACC">
      <w:pPr>
        <w:pStyle w:val="a3"/>
        <w:ind w:firstLine="708"/>
        <w:jc w:val="both"/>
        <w:rPr>
          <w:sz w:val="28"/>
          <w:szCs w:val="28"/>
        </w:rPr>
      </w:pPr>
      <w:r w:rsidRPr="00E21281">
        <w:rPr>
          <w:sz w:val="28"/>
          <w:szCs w:val="28"/>
        </w:rPr>
        <w:t>2. Расчет размера платы за установку и эксплуатацию рекламной конструкции</w:t>
      </w:r>
      <w:r w:rsidRPr="000C7230">
        <w:rPr>
          <w:sz w:val="28"/>
          <w:szCs w:val="28"/>
        </w:rPr>
        <w:t xml:space="preserve"> </w:t>
      </w:r>
      <w:r w:rsidR="00E21281" w:rsidRPr="0078241D">
        <w:rPr>
          <w:sz w:val="28"/>
          <w:szCs w:val="28"/>
        </w:rPr>
        <w:t>размещаемой на земельных участках, зданиях или ино</w:t>
      </w:r>
      <w:r w:rsidR="00E21281">
        <w:rPr>
          <w:sz w:val="28"/>
          <w:szCs w:val="28"/>
        </w:rPr>
        <w:t>м</w:t>
      </w:r>
      <w:r w:rsidR="00E21281">
        <w:rPr>
          <w:b/>
          <w:sz w:val="28"/>
          <w:szCs w:val="28"/>
        </w:rPr>
        <w:t xml:space="preserve"> </w:t>
      </w:r>
      <w:r w:rsidR="00E21281" w:rsidRPr="0078241D">
        <w:rPr>
          <w:sz w:val="28"/>
          <w:szCs w:val="28"/>
        </w:rPr>
        <w:t xml:space="preserve">недвижимом имуществе, находящемся в собственности </w:t>
      </w:r>
      <w:proofErr w:type="spellStart"/>
      <w:r w:rsidR="00E21281" w:rsidRPr="0078241D">
        <w:rPr>
          <w:sz w:val="28"/>
          <w:szCs w:val="28"/>
          <w:shd w:val="clear" w:color="auto" w:fill="FFFFFF"/>
        </w:rPr>
        <w:t>Курчалоевского</w:t>
      </w:r>
      <w:proofErr w:type="spellEnd"/>
      <w:r w:rsidR="00E21281" w:rsidRPr="0078241D">
        <w:rPr>
          <w:sz w:val="28"/>
          <w:szCs w:val="28"/>
          <w:shd w:val="clear" w:color="auto" w:fill="FFFFFF"/>
        </w:rPr>
        <w:t xml:space="preserve"> муниципального района Чеченской Республики</w:t>
      </w:r>
      <w:r w:rsidR="00E21281" w:rsidRPr="0078241D">
        <w:rPr>
          <w:sz w:val="28"/>
          <w:szCs w:val="28"/>
        </w:rPr>
        <w:t>, а также  земельных участках, государственная собственность на которые не разграничена</w:t>
      </w:r>
      <w:r w:rsidR="00E21281">
        <w:rPr>
          <w:sz w:val="28"/>
          <w:szCs w:val="28"/>
        </w:rPr>
        <w:t>,</w:t>
      </w:r>
      <w:r w:rsidR="002502FA">
        <w:rPr>
          <w:rStyle w:val="aff"/>
          <w:b w:val="0"/>
          <w:sz w:val="28"/>
          <w:szCs w:val="28"/>
        </w:rPr>
        <w:t xml:space="preserve"> </w:t>
      </w:r>
      <w:r w:rsidR="00E21281" w:rsidRPr="000C7230">
        <w:rPr>
          <w:sz w:val="28"/>
          <w:szCs w:val="28"/>
        </w:rPr>
        <w:t xml:space="preserve">производится по следующей формуле, в рублях без учета НДС: </w:t>
      </w:r>
    </w:p>
    <w:p w:rsidR="00653F7A" w:rsidRPr="000C7230" w:rsidRDefault="00653F7A" w:rsidP="00653F7A">
      <w:pPr>
        <w:pStyle w:val="a3"/>
        <w:jc w:val="both"/>
        <w:rPr>
          <w:sz w:val="28"/>
          <w:szCs w:val="28"/>
        </w:rPr>
      </w:pPr>
      <w:r w:rsidRPr="000C7230">
        <w:rPr>
          <w:sz w:val="28"/>
          <w:szCs w:val="28"/>
        </w:rPr>
        <w:t xml:space="preserve">Т= БС </w:t>
      </w:r>
      <w:proofErr w:type="spellStart"/>
      <w:r w:rsidRPr="000C7230">
        <w:rPr>
          <w:sz w:val="28"/>
          <w:szCs w:val="28"/>
        </w:rPr>
        <w:t>х</w:t>
      </w:r>
      <w:proofErr w:type="spellEnd"/>
      <w:r w:rsidRPr="000C7230">
        <w:rPr>
          <w:sz w:val="28"/>
          <w:szCs w:val="28"/>
        </w:rPr>
        <w:t xml:space="preserve"> </w:t>
      </w:r>
      <w:proofErr w:type="gramStart"/>
      <w:r w:rsidRPr="000C7230">
        <w:rPr>
          <w:sz w:val="28"/>
          <w:szCs w:val="28"/>
        </w:rPr>
        <w:t>П</w:t>
      </w:r>
      <w:proofErr w:type="gramEnd"/>
      <w:r w:rsidRPr="000C7230">
        <w:rPr>
          <w:sz w:val="28"/>
          <w:szCs w:val="28"/>
        </w:rPr>
        <w:t xml:space="preserve"> </w:t>
      </w:r>
      <w:proofErr w:type="spellStart"/>
      <w:r w:rsidRPr="000C7230">
        <w:rPr>
          <w:sz w:val="28"/>
          <w:szCs w:val="28"/>
        </w:rPr>
        <w:t>х</w:t>
      </w:r>
      <w:proofErr w:type="spellEnd"/>
      <w:r w:rsidRPr="000C7230">
        <w:rPr>
          <w:sz w:val="28"/>
          <w:szCs w:val="28"/>
        </w:rPr>
        <w:t xml:space="preserve"> S </w:t>
      </w:r>
      <w:proofErr w:type="spellStart"/>
      <w:r w:rsidRPr="000C7230">
        <w:rPr>
          <w:sz w:val="28"/>
          <w:szCs w:val="28"/>
        </w:rPr>
        <w:t>х</w:t>
      </w:r>
      <w:proofErr w:type="spellEnd"/>
      <w:r w:rsidRPr="000C7230">
        <w:rPr>
          <w:sz w:val="28"/>
          <w:szCs w:val="28"/>
        </w:rPr>
        <w:t xml:space="preserve"> К1 </w:t>
      </w:r>
      <w:proofErr w:type="spellStart"/>
      <w:r w:rsidRPr="000C7230">
        <w:rPr>
          <w:sz w:val="28"/>
          <w:szCs w:val="28"/>
        </w:rPr>
        <w:t>х</w:t>
      </w:r>
      <w:proofErr w:type="spellEnd"/>
      <w:r w:rsidRPr="000C7230">
        <w:rPr>
          <w:sz w:val="28"/>
          <w:szCs w:val="28"/>
        </w:rPr>
        <w:t xml:space="preserve"> К2 </w:t>
      </w:r>
      <w:proofErr w:type="spellStart"/>
      <w:r w:rsidRPr="000C7230">
        <w:rPr>
          <w:sz w:val="28"/>
          <w:szCs w:val="28"/>
        </w:rPr>
        <w:t>х</w:t>
      </w:r>
      <w:proofErr w:type="spellEnd"/>
      <w:r w:rsidRPr="000C7230">
        <w:rPr>
          <w:sz w:val="28"/>
          <w:szCs w:val="28"/>
        </w:rPr>
        <w:t xml:space="preserve"> К3,</w:t>
      </w:r>
    </w:p>
    <w:p w:rsidR="00653F7A" w:rsidRPr="000977B9" w:rsidRDefault="00653F7A" w:rsidP="00653F7A">
      <w:pPr>
        <w:pStyle w:val="a3"/>
        <w:jc w:val="both"/>
        <w:rPr>
          <w:sz w:val="28"/>
          <w:szCs w:val="28"/>
        </w:rPr>
      </w:pPr>
      <w:r w:rsidRPr="000C7230">
        <w:rPr>
          <w:sz w:val="28"/>
          <w:szCs w:val="28"/>
        </w:rPr>
        <w:t xml:space="preserve">Где БС – базовая ставка, равная </w:t>
      </w:r>
      <w:r w:rsidR="00861938">
        <w:rPr>
          <w:sz w:val="28"/>
          <w:szCs w:val="28"/>
        </w:rPr>
        <w:t>198</w:t>
      </w:r>
      <w:r w:rsidRPr="000977B9">
        <w:rPr>
          <w:sz w:val="28"/>
          <w:szCs w:val="28"/>
        </w:rPr>
        <w:t xml:space="preserve"> рублей;</w:t>
      </w:r>
    </w:p>
    <w:p w:rsidR="00653F7A" w:rsidRPr="000C7230" w:rsidRDefault="00653F7A" w:rsidP="00653F7A">
      <w:pPr>
        <w:pStyle w:val="a3"/>
        <w:jc w:val="both"/>
        <w:rPr>
          <w:sz w:val="28"/>
          <w:szCs w:val="28"/>
        </w:rPr>
      </w:pPr>
      <w:proofErr w:type="gramStart"/>
      <w:r w:rsidRPr="000C7230">
        <w:rPr>
          <w:sz w:val="28"/>
          <w:szCs w:val="28"/>
        </w:rPr>
        <w:t>П</w:t>
      </w:r>
      <w:proofErr w:type="gramEnd"/>
      <w:r w:rsidRPr="000C7230">
        <w:rPr>
          <w:sz w:val="28"/>
          <w:szCs w:val="28"/>
        </w:rPr>
        <w:t xml:space="preserve"> – период использования объекта недвижимого имущества, к которому присоединяется рекламная конструкция ( единица измерения – год; при исчислении периода в месяцах применяется 1/12 базовой ставки в месяц, при исчислении периода в днях – 1/365 базовой ставки в день);</w:t>
      </w:r>
    </w:p>
    <w:p w:rsidR="00653F7A" w:rsidRPr="000C7230" w:rsidRDefault="00653F7A" w:rsidP="00653F7A">
      <w:pPr>
        <w:pStyle w:val="a3"/>
        <w:jc w:val="both"/>
        <w:rPr>
          <w:sz w:val="28"/>
          <w:szCs w:val="28"/>
        </w:rPr>
      </w:pPr>
      <w:r w:rsidRPr="000C7230">
        <w:rPr>
          <w:sz w:val="28"/>
          <w:szCs w:val="28"/>
        </w:rPr>
        <w:t>S – площадь информационного поля рекламной конструкции (кв. м);</w:t>
      </w:r>
    </w:p>
    <w:p w:rsidR="00653F7A" w:rsidRPr="000C7230" w:rsidRDefault="00653F7A" w:rsidP="00653F7A">
      <w:pPr>
        <w:pStyle w:val="a3"/>
        <w:jc w:val="both"/>
        <w:rPr>
          <w:sz w:val="28"/>
          <w:szCs w:val="28"/>
        </w:rPr>
      </w:pPr>
      <w:r w:rsidRPr="000C7230">
        <w:rPr>
          <w:sz w:val="28"/>
          <w:szCs w:val="28"/>
        </w:rPr>
        <w:t>К</w:t>
      </w:r>
      <w:proofErr w:type="gramStart"/>
      <w:r w:rsidRPr="000C7230">
        <w:rPr>
          <w:sz w:val="28"/>
          <w:szCs w:val="28"/>
        </w:rPr>
        <w:t>1</w:t>
      </w:r>
      <w:proofErr w:type="gramEnd"/>
      <w:r w:rsidRPr="000C7230">
        <w:rPr>
          <w:sz w:val="28"/>
          <w:szCs w:val="28"/>
        </w:rPr>
        <w:t xml:space="preserve"> – коэффициент, учитывающий территориальное размещение рекламной конструкции:</w:t>
      </w:r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5865"/>
        <w:gridCol w:w="3780"/>
      </w:tblGrid>
      <w:tr w:rsidR="00653F7A" w:rsidRPr="000C7230" w:rsidTr="00C0063C">
        <w:trPr>
          <w:tblCellSpacing w:w="0" w:type="dxa"/>
        </w:trPr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F7A" w:rsidRPr="000C7230" w:rsidRDefault="00653F7A" w:rsidP="00C0063C">
            <w:pPr>
              <w:pStyle w:val="a3"/>
              <w:rPr>
                <w:sz w:val="28"/>
                <w:szCs w:val="28"/>
              </w:rPr>
            </w:pPr>
            <w:r w:rsidRPr="000C7230">
              <w:rPr>
                <w:sz w:val="28"/>
                <w:szCs w:val="28"/>
              </w:rPr>
              <w:t>Зона размещения рекламной конструкции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F7A" w:rsidRPr="000C7230" w:rsidRDefault="00653F7A" w:rsidP="00C0063C">
            <w:pPr>
              <w:pStyle w:val="a3"/>
              <w:rPr>
                <w:sz w:val="28"/>
                <w:szCs w:val="28"/>
              </w:rPr>
            </w:pPr>
            <w:r w:rsidRPr="000C7230">
              <w:rPr>
                <w:sz w:val="28"/>
                <w:szCs w:val="28"/>
              </w:rPr>
              <w:t>Значение Коэффициента К</w:t>
            </w:r>
            <w:proofErr w:type="gramStart"/>
            <w:r w:rsidRPr="000C7230">
              <w:rPr>
                <w:sz w:val="28"/>
                <w:szCs w:val="28"/>
              </w:rPr>
              <w:t>1</w:t>
            </w:r>
            <w:proofErr w:type="gramEnd"/>
          </w:p>
        </w:tc>
      </w:tr>
      <w:tr w:rsidR="00653F7A" w:rsidRPr="000C7230" w:rsidTr="00C0063C">
        <w:trPr>
          <w:tblCellSpacing w:w="0" w:type="dxa"/>
        </w:trPr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F7A" w:rsidRPr="000C7230" w:rsidRDefault="00653F7A" w:rsidP="00C0063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п.3,1.</w:t>
            </w:r>
            <w:r w:rsidRPr="00213249">
              <w:rPr>
                <w:sz w:val="28"/>
                <w:szCs w:val="28"/>
              </w:rPr>
              <w:t xml:space="preserve">Автомобильные дороги </w:t>
            </w:r>
            <w:proofErr w:type="gramStart"/>
            <w:r w:rsidRPr="00213249">
              <w:rPr>
                <w:sz w:val="28"/>
                <w:szCs w:val="28"/>
              </w:rPr>
              <w:t>регионального</w:t>
            </w:r>
            <w:proofErr w:type="gramEnd"/>
            <w:r w:rsidRPr="00213249">
              <w:rPr>
                <w:sz w:val="28"/>
                <w:szCs w:val="28"/>
              </w:rPr>
              <w:t xml:space="preserve"> </w:t>
            </w:r>
            <w:proofErr w:type="spellStart"/>
            <w:r w:rsidRPr="00213249">
              <w:rPr>
                <w:sz w:val="28"/>
                <w:szCs w:val="28"/>
              </w:rPr>
              <w:t>знчения</w:t>
            </w:r>
            <w:proofErr w:type="spellEnd"/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F7A" w:rsidRPr="000C7230" w:rsidRDefault="00653F7A" w:rsidP="00C0063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66699">
              <w:rPr>
                <w:sz w:val="28"/>
                <w:szCs w:val="28"/>
              </w:rPr>
              <w:t>1</w:t>
            </w:r>
            <w:r w:rsidR="00DF53F2">
              <w:rPr>
                <w:sz w:val="28"/>
                <w:szCs w:val="28"/>
              </w:rPr>
              <w:t>,</w:t>
            </w:r>
            <w:r w:rsidR="00861938">
              <w:rPr>
                <w:sz w:val="28"/>
                <w:szCs w:val="28"/>
              </w:rPr>
              <w:t>4</w:t>
            </w:r>
          </w:p>
        </w:tc>
      </w:tr>
      <w:tr w:rsidR="00653F7A" w:rsidRPr="000C7230" w:rsidTr="00C0063C">
        <w:trPr>
          <w:tblCellSpacing w:w="0" w:type="dxa"/>
        </w:trPr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F7A" w:rsidRPr="000C7230" w:rsidRDefault="00653F7A" w:rsidP="00C0063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п.3,2.</w:t>
            </w:r>
            <w:r w:rsidRPr="00904CC5">
              <w:rPr>
                <w:sz w:val="28"/>
                <w:szCs w:val="28"/>
              </w:rPr>
              <w:t>Населенные пункты с</w:t>
            </w:r>
            <w:proofErr w:type="gramStart"/>
            <w:r w:rsidRPr="00904CC5">
              <w:rPr>
                <w:sz w:val="28"/>
                <w:szCs w:val="28"/>
              </w:rPr>
              <w:t>.К</w:t>
            </w:r>
            <w:proofErr w:type="gramEnd"/>
            <w:r w:rsidRPr="00904CC5">
              <w:rPr>
                <w:sz w:val="28"/>
                <w:szCs w:val="28"/>
              </w:rPr>
              <w:t xml:space="preserve">урчалой, </w:t>
            </w:r>
            <w:proofErr w:type="spellStart"/>
            <w:r w:rsidRPr="00904CC5">
              <w:rPr>
                <w:sz w:val="28"/>
                <w:szCs w:val="28"/>
              </w:rPr>
              <w:t>с.Цоци-</w:t>
            </w:r>
            <w:r w:rsidRPr="00904CC5">
              <w:rPr>
                <w:sz w:val="28"/>
                <w:szCs w:val="28"/>
              </w:rPr>
              <w:lastRenderedPageBreak/>
              <w:t>Юрт</w:t>
            </w:r>
            <w:proofErr w:type="spellEnd"/>
            <w:r w:rsidRPr="00904CC5">
              <w:rPr>
                <w:sz w:val="28"/>
                <w:szCs w:val="28"/>
              </w:rPr>
              <w:t xml:space="preserve">, </w:t>
            </w:r>
            <w:proofErr w:type="spellStart"/>
            <w:r w:rsidRPr="00904CC5">
              <w:rPr>
                <w:sz w:val="28"/>
                <w:szCs w:val="28"/>
              </w:rPr>
              <w:t>с.Гелдаган</w:t>
            </w:r>
            <w:proofErr w:type="spellEnd"/>
            <w:r w:rsidRPr="00904CC5">
              <w:rPr>
                <w:sz w:val="28"/>
                <w:szCs w:val="28"/>
              </w:rPr>
              <w:t xml:space="preserve">, </w:t>
            </w:r>
            <w:proofErr w:type="spellStart"/>
            <w:r w:rsidRPr="00904CC5">
              <w:rPr>
                <w:sz w:val="28"/>
                <w:szCs w:val="28"/>
              </w:rPr>
              <w:t>с.Майртуп</w:t>
            </w:r>
            <w:proofErr w:type="spellEnd"/>
            <w:r w:rsidRPr="00904CC5">
              <w:rPr>
                <w:sz w:val="28"/>
                <w:szCs w:val="28"/>
              </w:rPr>
              <w:t xml:space="preserve">, </w:t>
            </w:r>
            <w:proofErr w:type="spellStart"/>
            <w:r w:rsidRPr="00904CC5">
              <w:rPr>
                <w:sz w:val="28"/>
                <w:szCs w:val="28"/>
              </w:rPr>
              <w:t>с.Бачи-Юрт</w:t>
            </w:r>
            <w:proofErr w:type="spellEnd"/>
            <w:r w:rsidRPr="00904CC5">
              <w:rPr>
                <w:sz w:val="28"/>
                <w:szCs w:val="28"/>
              </w:rPr>
              <w:t xml:space="preserve">, </w:t>
            </w:r>
            <w:proofErr w:type="spellStart"/>
            <w:r w:rsidRPr="00904CC5">
              <w:rPr>
                <w:sz w:val="28"/>
                <w:szCs w:val="28"/>
              </w:rPr>
              <w:t>с.Центарой</w:t>
            </w:r>
            <w:proofErr w:type="spellEnd"/>
            <w:r w:rsidRPr="00904CC5">
              <w:rPr>
                <w:sz w:val="28"/>
                <w:szCs w:val="28"/>
              </w:rPr>
              <w:t xml:space="preserve">, </w:t>
            </w:r>
            <w:proofErr w:type="spellStart"/>
            <w:r w:rsidRPr="00904CC5">
              <w:rPr>
                <w:sz w:val="28"/>
                <w:szCs w:val="28"/>
              </w:rPr>
              <w:t>с.Аллерой</w:t>
            </w:r>
            <w:proofErr w:type="spellEnd"/>
            <w:r w:rsidRPr="00904CC5">
              <w:rPr>
                <w:sz w:val="28"/>
                <w:szCs w:val="28"/>
              </w:rPr>
              <w:t>, все объекты при</w:t>
            </w:r>
            <w:r>
              <w:rPr>
                <w:sz w:val="28"/>
                <w:szCs w:val="28"/>
              </w:rPr>
              <w:t xml:space="preserve">легающие к дорогам </w:t>
            </w:r>
            <w:r w:rsidRPr="00904CC5">
              <w:rPr>
                <w:sz w:val="28"/>
                <w:szCs w:val="28"/>
              </w:rPr>
              <w:t>муниципального значения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F7A" w:rsidRPr="000C7230" w:rsidRDefault="00653F7A" w:rsidP="00C0063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861938">
              <w:rPr>
                <w:sz w:val="28"/>
                <w:szCs w:val="28"/>
              </w:rPr>
              <w:t>1,0</w:t>
            </w:r>
          </w:p>
        </w:tc>
      </w:tr>
      <w:tr w:rsidR="00653F7A" w:rsidRPr="000C7230" w:rsidTr="00C0063C">
        <w:trPr>
          <w:tblCellSpacing w:w="0" w:type="dxa"/>
        </w:trPr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F7A" w:rsidRPr="000C7230" w:rsidRDefault="00653F7A" w:rsidP="00C0063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п3,3.</w:t>
            </w:r>
            <w:r w:rsidRPr="00904CC5">
              <w:rPr>
                <w:sz w:val="28"/>
                <w:szCs w:val="28"/>
              </w:rPr>
              <w:t>Прочие территории</w:t>
            </w:r>
            <w:r>
              <w:rPr>
                <w:sz w:val="28"/>
                <w:szCs w:val="28"/>
              </w:rPr>
              <w:t xml:space="preserve"> муниципального района, не вошедшие в п.3.1, 3.2.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F7A" w:rsidRPr="000C7230" w:rsidRDefault="00653F7A" w:rsidP="00C0063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36683">
              <w:rPr>
                <w:sz w:val="28"/>
                <w:szCs w:val="28"/>
              </w:rPr>
              <w:t>0</w:t>
            </w:r>
            <w:r w:rsidR="00DF53F2">
              <w:rPr>
                <w:sz w:val="28"/>
                <w:szCs w:val="28"/>
              </w:rPr>
              <w:t>,</w:t>
            </w:r>
            <w:r w:rsidR="00861938">
              <w:rPr>
                <w:sz w:val="28"/>
                <w:szCs w:val="28"/>
              </w:rPr>
              <w:t>6</w:t>
            </w:r>
          </w:p>
        </w:tc>
      </w:tr>
    </w:tbl>
    <w:p w:rsidR="00653F7A" w:rsidRPr="000C7230" w:rsidRDefault="00653F7A" w:rsidP="00653F7A">
      <w:pPr>
        <w:pStyle w:val="a3"/>
        <w:jc w:val="both"/>
        <w:rPr>
          <w:sz w:val="28"/>
          <w:szCs w:val="28"/>
        </w:rPr>
      </w:pPr>
      <w:r w:rsidRPr="000C7230">
        <w:rPr>
          <w:sz w:val="28"/>
          <w:szCs w:val="28"/>
        </w:rPr>
        <w:t>К</w:t>
      </w:r>
      <w:proofErr w:type="gramStart"/>
      <w:r w:rsidRPr="000C7230">
        <w:rPr>
          <w:sz w:val="28"/>
          <w:szCs w:val="28"/>
        </w:rPr>
        <w:t>2</w:t>
      </w:r>
      <w:proofErr w:type="gramEnd"/>
      <w:r w:rsidRPr="000C7230">
        <w:rPr>
          <w:sz w:val="28"/>
          <w:szCs w:val="28"/>
        </w:rPr>
        <w:t xml:space="preserve"> – коэффициент, отражающий зависимость размера платы от площади информационного поля рекламной конструкции:</w:t>
      </w:r>
    </w:p>
    <w:tbl>
      <w:tblPr>
        <w:tblW w:w="9465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5865"/>
        <w:gridCol w:w="3600"/>
      </w:tblGrid>
      <w:tr w:rsidR="00653F7A" w:rsidRPr="000C7230" w:rsidTr="00C0063C">
        <w:trPr>
          <w:tblCellSpacing w:w="0" w:type="dxa"/>
        </w:trPr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F7A" w:rsidRPr="000C7230" w:rsidRDefault="00653F7A" w:rsidP="00C0063C">
            <w:pPr>
              <w:pStyle w:val="a3"/>
              <w:rPr>
                <w:sz w:val="28"/>
                <w:szCs w:val="28"/>
              </w:rPr>
            </w:pPr>
            <w:r w:rsidRPr="000C7230">
              <w:rPr>
                <w:sz w:val="28"/>
                <w:szCs w:val="28"/>
              </w:rPr>
              <w:t>Площадь информационного поля рекламной конструкции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F7A" w:rsidRPr="000C7230" w:rsidRDefault="00653F7A" w:rsidP="00C0063C">
            <w:pPr>
              <w:pStyle w:val="a3"/>
              <w:rPr>
                <w:sz w:val="28"/>
                <w:szCs w:val="28"/>
              </w:rPr>
            </w:pPr>
            <w:r w:rsidRPr="000C7230">
              <w:rPr>
                <w:sz w:val="28"/>
                <w:szCs w:val="28"/>
              </w:rPr>
              <w:t>Значение Коэффициента К</w:t>
            </w:r>
            <w:proofErr w:type="gramStart"/>
            <w:r w:rsidRPr="000C7230">
              <w:rPr>
                <w:sz w:val="28"/>
                <w:szCs w:val="28"/>
              </w:rPr>
              <w:t>2</w:t>
            </w:r>
            <w:proofErr w:type="gramEnd"/>
          </w:p>
        </w:tc>
      </w:tr>
      <w:tr w:rsidR="00653F7A" w:rsidRPr="000C7230" w:rsidTr="00C0063C">
        <w:trPr>
          <w:tblCellSpacing w:w="0" w:type="dxa"/>
        </w:trPr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F7A" w:rsidRPr="000C7230" w:rsidRDefault="00653F7A" w:rsidP="00C0063C">
            <w:pPr>
              <w:pStyle w:val="a3"/>
              <w:rPr>
                <w:sz w:val="28"/>
                <w:szCs w:val="28"/>
              </w:rPr>
            </w:pPr>
            <w:r w:rsidRPr="000C7230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8 кв. м"/>
              </w:smartTagPr>
              <w:r w:rsidRPr="000C7230">
                <w:rPr>
                  <w:sz w:val="28"/>
                  <w:szCs w:val="28"/>
                </w:rPr>
                <w:t>18 кв. м</w:t>
              </w:r>
            </w:smartTag>
            <w:r w:rsidRPr="000C7230">
              <w:rPr>
                <w:sz w:val="28"/>
                <w:szCs w:val="28"/>
              </w:rPr>
              <w:t xml:space="preserve"> включительно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F7A" w:rsidRPr="000C7230" w:rsidRDefault="00766699" w:rsidP="00C0063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53F7A" w:rsidRPr="000C7230">
              <w:rPr>
                <w:sz w:val="28"/>
                <w:szCs w:val="28"/>
              </w:rPr>
              <w:t>,0</w:t>
            </w:r>
          </w:p>
        </w:tc>
      </w:tr>
      <w:tr w:rsidR="00653F7A" w:rsidRPr="000C7230" w:rsidTr="00C0063C">
        <w:trPr>
          <w:tblCellSpacing w:w="0" w:type="dxa"/>
        </w:trPr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F7A" w:rsidRPr="000C7230" w:rsidRDefault="00653F7A" w:rsidP="00C0063C">
            <w:pPr>
              <w:pStyle w:val="a3"/>
              <w:rPr>
                <w:sz w:val="28"/>
                <w:szCs w:val="28"/>
              </w:rPr>
            </w:pPr>
            <w:r w:rsidRPr="000C7230">
              <w:rPr>
                <w:sz w:val="28"/>
                <w:szCs w:val="28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18 кв. м"/>
              </w:smartTagPr>
              <w:r w:rsidRPr="000C7230">
                <w:rPr>
                  <w:sz w:val="28"/>
                  <w:szCs w:val="28"/>
                </w:rPr>
                <w:t>18 кв. м</w:t>
              </w:r>
            </w:smartTag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F7A" w:rsidRPr="000C7230" w:rsidRDefault="00653F7A" w:rsidP="00C0063C">
            <w:pPr>
              <w:pStyle w:val="a3"/>
              <w:rPr>
                <w:sz w:val="28"/>
                <w:szCs w:val="28"/>
              </w:rPr>
            </w:pPr>
            <w:r w:rsidRPr="000C7230">
              <w:rPr>
                <w:sz w:val="28"/>
                <w:szCs w:val="28"/>
              </w:rPr>
              <w:t>0,7</w:t>
            </w:r>
            <w:r w:rsidR="00861938">
              <w:rPr>
                <w:sz w:val="28"/>
                <w:szCs w:val="28"/>
              </w:rPr>
              <w:t>5</w:t>
            </w:r>
          </w:p>
        </w:tc>
      </w:tr>
    </w:tbl>
    <w:p w:rsidR="00653F7A" w:rsidRPr="000C7230" w:rsidRDefault="00653F7A" w:rsidP="00653F7A">
      <w:pPr>
        <w:pStyle w:val="a3"/>
        <w:jc w:val="both"/>
        <w:rPr>
          <w:sz w:val="28"/>
          <w:szCs w:val="28"/>
        </w:rPr>
      </w:pPr>
      <w:r w:rsidRPr="000C7230">
        <w:rPr>
          <w:sz w:val="28"/>
          <w:szCs w:val="28"/>
        </w:rPr>
        <w:t>К3 – коэффициент, учитывающий особенности размещения отдельных видов рекламных конструкций:</w:t>
      </w:r>
    </w:p>
    <w:tbl>
      <w:tblPr>
        <w:tblW w:w="9465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5865"/>
        <w:gridCol w:w="3600"/>
      </w:tblGrid>
      <w:tr w:rsidR="00653F7A" w:rsidRPr="000C7230" w:rsidTr="00C0063C">
        <w:trPr>
          <w:tblCellSpacing w:w="0" w:type="dxa"/>
        </w:trPr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F7A" w:rsidRPr="000C7230" w:rsidRDefault="00653F7A" w:rsidP="00C0063C">
            <w:pPr>
              <w:pStyle w:val="a3"/>
              <w:rPr>
                <w:sz w:val="28"/>
                <w:szCs w:val="28"/>
              </w:rPr>
            </w:pPr>
            <w:r w:rsidRPr="000C7230">
              <w:rPr>
                <w:sz w:val="28"/>
                <w:szCs w:val="28"/>
              </w:rPr>
              <w:t>Виды рекламных конструкций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F7A" w:rsidRPr="000C7230" w:rsidRDefault="00653F7A" w:rsidP="00C0063C">
            <w:pPr>
              <w:pStyle w:val="a3"/>
              <w:rPr>
                <w:sz w:val="28"/>
                <w:szCs w:val="28"/>
              </w:rPr>
            </w:pPr>
            <w:r w:rsidRPr="000C7230">
              <w:rPr>
                <w:sz w:val="28"/>
                <w:szCs w:val="28"/>
              </w:rPr>
              <w:t>Значение Коэффициента К3</w:t>
            </w:r>
          </w:p>
        </w:tc>
      </w:tr>
      <w:tr w:rsidR="00653F7A" w:rsidRPr="000C7230" w:rsidTr="00C0063C">
        <w:trPr>
          <w:tblCellSpacing w:w="0" w:type="dxa"/>
        </w:trPr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F7A" w:rsidRPr="000C7230" w:rsidRDefault="00653F7A" w:rsidP="00C0063C">
            <w:pPr>
              <w:pStyle w:val="a3"/>
              <w:rPr>
                <w:sz w:val="28"/>
                <w:szCs w:val="28"/>
              </w:rPr>
            </w:pPr>
            <w:r w:rsidRPr="000C7230">
              <w:rPr>
                <w:sz w:val="28"/>
                <w:szCs w:val="28"/>
              </w:rPr>
              <w:t>Аншлаги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F7A" w:rsidRPr="000C7230" w:rsidRDefault="00653F7A" w:rsidP="00C0063C">
            <w:pPr>
              <w:pStyle w:val="a3"/>
              <w:rPr>
                <w:sz w:val="28"/>
                <w:szCs w:val="28"/>
              </w:rPr>
            </w:pPr>
            <w:r w:rsidRPr="000C7230">
              <w:rPr>
                <w:sz w:val="28"/>
                <w:szCs w:val="28"/>
              </w:rPr>
              <w:t>0,1</w:t>
            </w:r>
          </w:p>
        </w:tc>
      </w:tr>
      <w:tr w:rsidR="00653F7A" w:rsidRPr="000C7230" w:rsidTr="00C0063C">
        <w:trPr>
          <w:tblCellSpacing w:w="0" w:type="dxa"/>
        </w:trPr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F7A" w:rsidRPr="000C7230" w:rsidRDefault="00653F7A" w:rsidP="00C0063C">
            <w:pPr>
              <w:pStyle w:val="a3"/>
              <w:rPr>
                <w:sz w:val="28"/>
                <w:szCs w:val="28"/>
              </w:rPr>
            </w:pPr>
            <w:r w:rsidRPr="000C7230">
              <w:rPr>
                <w:sz w:val="28"/>
                <w:szCs w:val="28"/>
              </w:rPr>
              <w:t>Доски объявлений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F7A" w:rsidRPr="000C7230" w:rsidRDefault="00653F7A" w:rsidP="00C0063C">
            <w:pPr>
              <w:pStyle w:val="a3"/>
              <w:rPr>
                <w:sz w:val="28"/>
                <w:szCs w:val="28"/>
              </w:rPr>
            </w:pPr>
            <w:r w:rsidRPr="000C7230">
              <w:rPr>
                <w:sz w:val="28"/>
                <w:szCs w:val="28"/>
              </w:rPr>
              <w:t>0,25</w:t>
            </w:r>
          </w:p>
        </w:tc>
      </w:tr>
      <w:tr w:rsidR="00653F7A" w:rsidRPr="000C7230" w:rsidTr="00C0063C">
        <w:trPr>
          <w:tblCellSpacing w:w="0" w:type="dxa"/>
        </w:trPr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F7A" w:rsidRPr="000C7230" w:rsidRDefault="00653F7A" w:rsidP="00C0063C">
            <w:pPr>
              <w:pStyle w:val="a3"/>
              <w:rPr>
                <w:sz w:val="28"/>
                <w:szCs w:val="28"/>
              </w:rPr>
            </w:pPr>
            <w:r w:rsidRPr="000C7230">
              <w:rPr>
                <w:sz w:val="28"/>
                <w:szCs w:val="28"/>
              </w:rPr>
              <w:t>Настенные панно площадью 50 кв</w:t>
            </w:r>
            <w:proofErr w:type="gramStart"/>
            <w:r w:rsidRPr="000C7230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F7A" w:rsidRPr="000C7230" w:rsidRDefault="00653F7A" w:rsidP="00C0063C">
            <w:pPr>
              <w:pStyle w:val="a3"/>
              <w:rPr>
                <w:sz w:val="28"/>
                <w:szCs w:val="28"/>
              </w:rPr>
            </w:pPr>
            <w:r w:rsidRPr="000C7230">
              <w:rPr>
                <w:sz w:val="28"/>
                <w:szCs w:val="28"/>
              </w:rPr>
              <w:t>1,1</w:t>
            </w:r>
          </w:p>
        </w:tc>
      </w:tr>
      <w:tr w:rsidR="00653F7A" w:rsidRPr="000C7230" w:rsidTr="00C0063C">
        <w:trPr>
          <w:tblCellSpacing w:w="0" w:type="dxa"/>
        </w:trPr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F7A" w:rsidRPr="000C7230" w:rsidRDefault="00653F7A" w:rsidP="00C0063C">
            <w:pPr>
              <w:pStyle w:val="a3"/>
              <w:rPr>
                <w:sz w:val="28"/>
                <w:szCs w:val="28"/>
              </w:rPr>
            </w:pPr>
            <w:r w:rsidRPr="000C7230">
              <w:rPr>
                <w:sz w:val="28"/>
                <w:szCs w:val="28"/>
              </w:rPr>
              <w:t>Рекламные конструкции на ограждении для афиш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F7A" w:rsidRPr="000C7230" w:rsidRDefault="00653F7A" w:rsidP="00C0063C">
            <w:pPr>
              <w:pStyle w:val="a3"/>
              <w:rPr>
                <w:sz w:val="28"/>
                <w:szCs w:val="28"/>
              </w:rPr>
            </w:pPr>
            <w:r w:rsidRPr="000C7230">
              <w:rPr>
                <w:sz w:val="28"/>
                <w:szCs w:val="28"/>
              </w:rPr>
              <w:t>0,2</w:t>
            </w:r>
          </w:p>
        </w:tc>
      </w:tr>
      <w:tr w:rsidR="00653F7A" w:rsidRPr="000C7230" w:rsidTr="00C0063C">
        <w:trPr>
          <w:tblCellSpacing w:w="0" w:type="dxa"/>
        </w:trPr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F7A" w:rsidRPr="000C7230" w:rsidRDefault="00653F7A" w:rsidP="00C0063C">
            <w:pPr>
              <w:pStyle w:val="a3"/>
              <w:rPr>
                <w:sz w:val="28"/>
                <w:szCs w:val="28"/>
              </w:rPr>
            </w:pPr>
            <w:r w:rsidRPr="000C7230">
              <w:rPr>
                <w:sz w:val="28"/>
                <w:szCs w:val="28"/>
              </w:rPr>
              <w:t>Рекламные установки с автоматической системой экспозиции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F7A" w:rsidRPr="000C7230" w:rsidRDefault="00653F7A" w:rsidP="00C0063C">
            <w:pPr>
              <w:pStyle w:val="a3"/>
              <w:rPr>
                <w:sz w:val="28"/>
                <w:szCs w:val="28"/>
              </w:rPr>
            </w:pPr>
            <w:r w:rsidRPr="000C7230">
              <w:rPr>
                <w:sz w:val="28"/>
                <w:szCs w:val="28"/>
              </w:rPr>
              <w:t>0,95</w:t>
            </w:r>
          </w:p>
        </w:tc>
      </w:tr>
      <w:tr w:rsidR="00653F7A" w:rsidRPr="000C7230" w:rsidTr="00C0063C">
        <w:trPr>
          <w:tblCellSpacing w:w="0" w:type="dxa"/>
        </w:trPr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F7A" w:rsidRPr="000C7230" w:rsidRDefault="00653F7A" w:rsidP="00C0063C">
            <w:pPr>
              <w:pStyle w:val="a3"/>
              <w:rPr>
                <w:sz w:val="28"/>
                <w:szCs w:val="28"/>
              </w:rPr>
            </w:pPr>
            <w:r w:rsidRPr="000C7230">
              <w:rPr>
                <w:sz w:val="28"/>
                <w:szCs w:val="28"/>
              </w:rPr>
              <w:t>Транспаранты – перетяжки на мягкой основе, предназначенные для размещения над полосой движения транспортных средств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F7A" w:rsidRPr="000C7230" w:rsidRDefault="00653F7A" w:rsidP="00C0063C">
            <w:pPr>
              <w:pStyle w:val="a3"/>
              <w:rPr>
                <w:sz w:val="28"/>
                <w:szCs w:val="28"/>
              </w:rPr>
            </w:pPr>
            <w:r w:rsidRPr="000C7230">
              <w:rPr>
                <w:sz w:val="28"/>
                <w:szCs w:val="28"/>
              </w:rPr>
              <w:t> </w:t>
            </w:r>
          </w:p>
          <w:p w:rsidR="00653F7A" w:rsidRPr="000C7230" w:rsidRDefault="00FF7B25" w:rsidP="00C0063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53F7A" w:rsidRPr="000C7230">
              <w:rPr>
                <w:sz w:val="28"/>
                <w:szCs w:val="28"/>
              </w:rPr>
              <w:t>,</w:t>
            </w:r>
            <w:r w:rsidR="0049488E">
              <w:rPr>
                <w:sz w:val="28"/>
                <w:szCs w:val="28"/>
              </w:rPr>
              <w:t>0</w:t>
            </w:r>
          </w:p>
        </w:tc>
      </w:tr>
      <w:tr w:rsidR="00653F7A" w:rsidRPr="000C7230" w:rsidTr="00C0063C">
        <w:trPr>
          <w:tblCellSpacing w:w="0" w:type="dxa"/>
        </w:trPr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F7A" w:rsidRPr="000C7230" w:rsidRDefault="00653F7A" w:rsidP="00C0063C">
            <w:pPr>
              <w:pStyle w:val="a3"/>
              <w:rPr>
                <w:sz w:val="28"/>
                <w:szCs w:val="28"/>
              </w:rPr>
            </w:pPr>
            <w:r w:rsidRPr="000C7230">
              <w:rPr>
                <w:sz w:val="28"/>
                <w:szCs w:val="28"/>
              </w:rPr>
              <w:t>Щитовые установки для объявлений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F7A" w:rsidRPr="000C7230" w:rsidRDefault="00653F7A" w:rsidP="00C0063C">
            <w:pPr>
              <w:pStyle w:val="a3"/>
              <w:rPr>
                <w:sz w:val="28"/>
                <w:szCs w:val="28"/>
              </w:rPr>
            </w:pPr>
            <w:r w:rsidRPr="000C7230">
              <w:rPr>
                <w:sz w:val="28"/>
                <w:szCs w:val="28"/>
              </w:rPr>
              <w:t>0,5</w:t>
            </w:r>
          </w:p>
        </w:tc>
      </w:tr>
      <w:tr w:rsidR="00653F7A" w:rsidRPr="000C7230" w:rsidTr="00C0063C">
        <w:trPr>
          <w:tblCellSpacing w:w="0" w:type="dxa"/>
        </w:trPr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F7A" w:rsidRPr="000C7230" w:rsidRDefault="00653F7A" w:rsidP="00C0063C">
            <w:pPr>
              <w:pStyle w:val="a3"/>
              <w:rPr>
                <w:sz w:val="28"/>
                <w:szCs w:val="28"/>
              </w:rPr>
            </w:pPr>
            <w:r w:rsidRPr="000C7230">
              <w:rPr>
                <w:sz w:val="28"/>
                <w:szCs w:val="28"/>
              </w:rPr>
              <w:t>Электронные экраны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F7A" w:rsidRPr="000C7230" w:rsidRDefault="00653F7A" w:rsidP="00C0063C">
            <w:pPr>
              <w:pStyle w:val="a3"/>
              <w:rPr>
                <w:sz w:val="28"/>
                <w:szCs w:val="28"/>
              </w:rPr>
            </w:pPr>
            <w:r w:rsidRPr="000C7230">
              <w:rPr>
                <w:sz w:val="28"/>
                <w:szCs w:val="28"/>
              </w:rPr>
              <w:t>2,0</w:t>
            </w:r>
          </w:p>
        </w:tc>
      </w:tr>
      <w:tr w:rsidR="00653F7A" w:rsidRPr="000C7230" w:rsidTr="00C0063C">
        <w:trPr>
          <w:tblCellSpacing w:w="0" w:type="dxa"/>
        </w:trPr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F7A" w:rsidRPr="000C7230" w:rsidRDefault="00653F7A" w:rsidP="00C0063C">
            <w:pPr>
              <w:pStyle w:val="a3"/>
              <w:rPr>
                <w:sz w:val="28"/>
                <w:szCs w:val="28"/>
              </w:rPr>
            </w:pPr>
            <w:r w:rsidRPr="000C7230">
              <w:rPr>
                <w:sz w:val="28"/>
                <w:szCs w:val="28"/>
              </w:rPr>
              <w:t>В остальных случаях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F7A" w:rsidRPr="000C7230" w:rsidRDefault="00653F7A" w:rsidP="00C0063C">
            <w:pPr>
              <w:pStyle w:val="a3"/>
              <w:rPr>
                <w:sz w:val="28"/>
                <w:szCs w:val="28"/>
              </w:rPr>
            </w:pPr>
            <w:r w:rsidRPr="000C7230">
              <w:rPr>
                <w:sz w:val="28"/>
                <w:szCs w:val="28"/>
              </w:rPr>
              <w:t>1,0</w:t>
            </w:r>
          </w:p>
        </w:tc>
      </w:tr>
    </w:tbl>
    <w:p w:rsidR="00653F7A" w:rsidRPr="000C7230" w:rsidRDefault="00653F7A" w:rsidP="00653F7A">
      <w:pPr>
        <w:pStyle w:val="a3"/>
        <w:jc w:val="both"/>
        <w:rPr>
          <w:sz w:val="28"/>
          <w:szCs w:val="28"/>
        </w:rPr>
      </w:pPr>
      <w:r w:rsidRPr="000C7230">
        <w:rPr>
          <w:sz w:val="28"/>
          <w:szCs w:val="28"/>
        </w:rPr>
        <w:t>Для комбинированных конструкций (щитовая установка + щитовая установка с автоматической системой экспозиции) расчет размера платы применяется к каждой стороне отдельно и определяется как сумма по формуле:</w:t>
      </w:r>
    </w:p>
    <w:p w:rsidR="008246EE" w:rsidRPr="00A426A9" w:rsidRDefault="00653F7A" w:rsidP="00A426A9">
      <w:pPr>
        <w:pStyle w:val="a3"/>
        <w:jc w:val="both"/>
        <w:rPr>
          <w:sz w:val="28"/>
          <w:szCs w:val="28"/>
        </w:rPr>
      </w:pPr>
      <w:r w:rsidRPr="000C7230">
        <w:rPr>
          <w:sz w:val="28"/>
          <w:szCs w:val="28"/>
        </w:rPr>
        <w:t>Т= БСхПхSхК1хК2хК3 одной стороны + БСхПхSхК1хК2х К3 другой стороны»</w:t>
      </w:r>
    </w:p>
    <w:p w:rsidR="005A19DF" w:rsidRPr="003F09B6" w:rsidRDefault="005A19DF" w:rsidP="005A19DF">
      <w:pPr>
        <w:spacing w:before="100" w:after="100"/>
        <w:jc w:val="both"/>
        <w:rPr>
          <w:rFonts w:eastAsia="Calibri"/>
          <w:sz w:val="28"/>
        </w:rPr>
      </w:pPr>
      <w:proofErr w:type="gramStart"/>
      <w:r w:rsidRPr="003F09B6">
        <w:rPr>
          <w:rFonts w:eastAsia="Calibri"/>
          <w:sz w:val="28"/>
        </w:rPr>
        <w:t xml:space="preserve">За размещение социальной рекламы (информация, направленная на достижение благотворительных и иных общественно полезных целей, а также обеспечение интересов государства, населения и местного </w:t>
      </w:r>
      <w:r w:rsidRPr="003F09B6">
        <w:rPr>
          <w:rFonts w:eastAsia="Calibri"/>
          <w:sz w:val="28"/>
        </w:rPr>
        <w:lastRenderedPageBreak/>
        <w:t xml:space="preserve">самоуправления), а также за размещение на рекламной конструкции праздничного оформления и рекламы, представляющей особую общественную значимость для </w:t>
      </w:r>
      <w:proofErr w:type="spellStart"/>
      <w:r w:rsidRPr="003F09B6">
        <w:rPr>
          <w:rFonts w:eastAsia="Calibri"/>
          <w:sz w:val="28"/>
        </w:rPr>
        <w:t>Курчалоевского</w:t>
      </w:r>
      <w:proofErr w:type="spellEnd"/>
      <w:r w:rsidRPr="003F09B6">
        <w:rPr>
          <w:rFonts w:eastAsia="Calibri"/>
          <w:sz w:val="28"/>
        </w:rPr>
        <w:t xml:space="preserve"> муниципального района, плата за установку и эксплуатацию рекламной конструкции не взимается.</w:t>
      </w:r>
      <w:proofErr w:type="gramEnd"/>
      <w:r w:rsidRPr="003F09B6">
        <w:rPr>
          <w:rFonts w:eastAsia="Calibri"/>
          <w:sz w:val="28"/>
        </w:rPr>
        <w:t xml:space="preserve"> При расчете размера оплаты за установку и эксплуатацию рекламной конструкции срок размещения социальной рекламы исключается из оплачиваемого периода. В случае размещения вышеуказанной информации в оплаченный период последний продлевается на срок ее размещения.</w:t>
      </w:r>
    </w:p>
    <w:p w:rsidR="005A19DF" w:rsidRPr="003F09B6" w:rsidRDefault="005A19DF" w:rsidP="005A19DF">
      <w:pPr>
        <w:spacing w:before="100" w:after="100"/>
        <w:jc w:val="both"/>
        <w:rPr>
          <w:rFonts w:eastAsia="Calibri"/>
          <w:sz w:val="28"/>
        </w:rPr>
      </w:pPr>
      <w:r w:rsidRPr="003F09B6">
        <w:rPr>
          <w:rFonts w:eastAsia="Calibri"/>
          <w:sz w:val="28"/>
        </w:rPr>
        <w:t>Для расчета суммы, на которую уменьшается плата за установку и эксплуатацию рекламной конструкции, используется следующая формула:</w:t>
      </w:r>
    </w:p>
    <w:p w:rsidR="005A19DF" w:rsidRPr="003F09B6" w:rsidRDefault="005A19DF" w:rsidP="005A19DF">
      <w:pPr>
        <w:spacing w:before="100" w:after="100"/>
        <w:jc w:val="both"/>
        <w:rPr>
          <w:rFonts w:eastAsia="Calibri"/>
          <w:sz w:val="28"/>
        </w:rPr>
      </w:pPr>
      <w:proofErr w:type="spellStart"/>
      <w:r w:rsidRPr="003F09B6">
        <w:rPr>
          <w:rFonts w:eastAsia="Calibri"/>
          <w:sz w:val="28"/>
        </w:rPr>
        <w:t>Всоц=П</w:t>
      </w:r>
      <w:proofErr w:type="spellEnd"/>
      <w:r w:rsidRPr="003F09B6">
        <w:rPr>
          <w:rFonts w:eastAsia="Calibri"/>
          <w:sz w:val="28"/>
        </w:rPr>
        <w:t>/365</w:t>
      </w:r>
      <w:proofErr w:type="gramStart"/>
      <w:r w:rsidRPr="003F09B6">
        <w:rPr>
          <w:rFonts w:eastAsia="Calibri"/>
          <w:sz w:val="28"/>
        </w:rPr>
        <w:t>*Д</w:t>
      </w:r>
      <w:proofErr w:type="gramEnd"/>
      <w:r w:rsidRPr="003F09B6">
        <w:rPr>
          <w:rFonts w:eastAsia="Calibri"/>
          <w:sz w:val="28"/>
        </w:rPr>
        <w:t>, где</w:t>
      </w:r>
    </w:p>
    <w:p w:rsidR="005A19DF" w:rsidRPr="003F09B6" w:rsidRDefault="005A19DF" w:rsidP="005A19DF">
      <w:pPr>
        <w:spacing w:before="100" w:after="100"/>
        <w:jc w:val="both"/>
        <w:rPr>
          <w:rFonts w:eastAsia="Calibri"/>
          <w:sz w:val="28"/>
        </w:rPr>
      </w:pPr>
      <w:proofErr w:type="spellStart"/>
      <w:r w:rsidRPr="003F09B6">
        <w:rPr>
          <w:rFonts w:eastAsia="Calibri"/>
          <w:sz w:val="28"/>
        </w:rPr>
        <w:t>Всоц</w:t>
      </w:r>
      <w:proofErr w:type="spellEnd"/>
      <w:r w:rsidRPr="003F09B6">
        <w:rPr>
          <w:rFonts w:eastAsia="Calibri"/>
          <w:sz w:val="28"/>
        </w:rPr>
        <w:t xml:space="preserve"> – сумма, исключаемая из платы за установку и эксплуатацию рекламной конструкции, руб.;</w:t>
      </w:r>
    </w:p>
    <w:p w:rsidR="005A19DF" w:rsidRPr="003F09B6" w:rsidRDefault="005A19DF" w:rsidP="005A19DF">
      <w:pPr>
        <w:spacing w:before="100" w:after="100"/>
        <w:jc w:val="both"/>
        <w:rPr>
          <w:rFonts w:eastAsia="Calibri"/>
          <w:sz w:val="28"/>
        </w:rPr>
      </w:pPr>
      <w:r w:rsidRPr="003F09B6">
        <w:rPr>
          <w:rFonts w:eastAsia="Calibri"/>
          <w:sz w:val="28"/>
        </w:rPr>
        <w:t xml:space="preserve">Д – количество дней в году, когда рекламная конструкция использовалась для размещения праздничного оформления, социальной рекламы и рекламы, представляющей особую общественную значимость для </w:t>
      </w:r>
      <w:proofErr w:type="spellStart"/>
      <w:r w:rsidRPr="003F09B6">
        <w:rPr>
          <w:rFonts w:eastAsia="Calibri"/>
          <w:sz w:val="28"/>
        </w:rPr>
        <w:t>Курчалоевского</w:t>
      </w:r>
      <w:proofErr w:type="spellEnd"/>
      <w:r w:rsidRPr="003F09B6">
        <w:rPr>
          <w:rFonts w:eastAsia="Calibri"/>
          <w:sz w:val="28"/>
        </w:rPr>
        <w:t xml:space="preserve"> муниципального района.</w:t>
      </w:r>
    </w:p>
    <w:p w:rsidR="005A19DF" w:rsidRPr="003F09B6" w:rsidRDefault="005A19DF" w:rsidP="005A19DF">
      <w:pPr>
        <w:spacing w:before="100" w:after="100"/>
        <w:jc w:val="both"/>
        <w:rPr>
          <w:rFonts w:eastAsia="Calibri"/>
          <w:sz w:val="28"/>
        </w:rPr>
      </w:pPr>
      <w:r w:rsidRPr="003F09B6">
        <w:rPr>
          <w:rFonts w:eastAsia="Calibri"/>
          <w:sz w:val="28"/>
        </w:rPr>
        <w:t>Порядок индексирования</w:t>
      </w:r>
    </w:p>
    <w:p w:rsidR="005A19DF" w:rsidRPr="003F09B6" w:rsidRDefault="005A19DF" w:rsidP="005A19DF">
      <w:pPr>
        <w:spacing w:before="100" w:after="100"/>
        <w:jc w:val="both"/>
        <w:rPr>
          <w:rFonts w:eastAsia="Calibri"/>
          <w:sz w:val="28"/>
        </w:rPr>
      </w:pPr>
      <w:r w:rsidRPr="003F09B6">
        <w:rPr>
          <w:rFonts w:eastAsia="Calibri"/>
          <w:sz w:val="28"/>
        </w:rPr>
        <w:t>В случае заключения договора на срок более одного года, на второй и последующий годы размер платы изменяется на максимальный размер уровня инфляции, установленный федеральным законом о федеральном бюджете на очередной финансовый год и плановый период.</w:t>
      </w:r>
    </w:p>
    <w:p w:rsidR="005A19DF" w:rsidRPr="003F09B6" w:rsidRDefault="005A19DF" w:rsidP="005A19DF">
      <w:pPr>
        <w:spacing w:before="100" w:after="100"/>
        <w:jc w:val="both"/>
        <w:rPr>
          <w:rFonts w:eastAsia="Calibri"/>
          <w:sz w:val="28"/>
        </w:rPr>
      </w:pPr>
      <w:r w:rsidRPr="003F09B6">
        <w:rPr>
          <w:rFonts w:eastAsia="Calibri"/>
          <w:sz w:val="28"/>
        </w:rPr>
        <w:t xml:space="preserve">Размер базовой ставки устанавливается решением Совета депутатов </w:t>
      </w:r>
      <w:proofErr w:type="spellStart"/>
      <w:r w:rsidRPr="003F09B6">
        <w:rPr>
          <w:rFonts w:eastAsia="Calibri"/>
          <w:sz w:val="28"/>
        </w:rPr>
        <w:t>Курчалоевского</w:t>
      </w:r>
      <w:proofErr w:type="spellEnd"/>
      <w:r w:rsidRPr="003F09B6">
        <w:rPr>
          <w:rFonts w:eastAsia="Calibri"/>
          <w:sz w:val="28"/>
        </w:rPr>
        <w:t xml:space="preserve"> муниципального района.</w:t>
      </w:r>
    </w:p>
    <w:p w:rsidR="005A19DF" w:rsidRPr="003F09B6" w:rsidRDefault="005A19DF" w:rsidP="005A19DF">
      <w:pPr>
        <w:spacing w:before="100" w:after="100"/>
        <w:jc w:val="both"/>
        <w:rPr>
          <w:rFonts w:eastAsia="Calibri"/>
          <w:sz w:val="28"/>
        </w:rPr>
      </w:pPr>
      <w:r w:rsidRPr="003F09B6">
        <w:rPr>
          <w:rFonts w:eastAsia="Calibri"/>
          <w:sz w:val="28"/>
        </w:rPr>
        <w:t>Порядок и сроки оплаты</w:t>
      </w:r>
    </w:p>
    <w:p w:rsidR="005A19DF" w:rsidRPr="003F09B6" w:rsidRDefault="005A19DF" w:rsidP="005A19DF">
      <w:pPr>
        <w:spacing w:before="100" w:after="100"/>
        <w:jc w:val="both"/>
        <w:rPr>
          <w:rFonts w:eastAsia="Calibri"/>
          <w:sz w:val="28"/>
        </w:rPr>
      </w:pPr>
      <w:r w:rsidRPr="003F09B6">
        <w:rPr>
          <w:rFonts w:eastAsia="Calibri"/>
          <w:sz w:val="28"/>
        </w:rPr>
        <w:t>Плата по договору на установку и эксплуатацию рекламных конструкций перечисляется ежеквартально в срок до 25 числа последнего квартала в местный бюджет.</w:t>
      </w:r>
    </w:p>
    <w:p w:rsidR="005A19DF" w:rsidRDefault="005A19DF" w:rsidP="005A19DF">
      <w:pPr>
        <w:spacing w:before="100" w:after="100"/>
        <w:jc w:val="both"/>
        <w:rPr>
          <w:rFonts w:ascii="Calibri" w:eastAsia="Calibri" w:hAnsi="Calibri" w:cs="Calibri"/>
          <w:sz w:val="28"/>
        </w:rPr>
      </w:pPr>
    </w:p>
    <w:p w:rsidR="005A19DF" w:rsidRDefault="005A19DF" w:rsidP="008246EE">
      <w:pPr>
        <w:spacing w:before="100" w:beforeAutospacing="1" w:after="100" w:afterAutospacing="1"/>
      </w:pPr>
    </w:p>
    <w:p w:rsidR="00AB40AC" w:rsidRDefault="00AB40AC" w:rsidP="00EB4A46">
      <w:pPr>
        <w:tabs>
          <w:tab w:val="left" w:pos="6340"/>
        </w:tabs>
        <w:ind w:right="49"/>
        <w:jc w:val="right"/>
      </w:pPr>
    </w:p>
    <w:p w:rsidR="005A19DF" w:rsidRDefault="005A19DF" w:rsidP="00EB4A46">
      <w:pPr>
        <w:tabs>
          <w:tab w:val="left" w:pos="6340"/>
        </w:tabs>
        <w:ind w:right="49"/>
        <w:jc w:val="right"/>
      </w:pPr>
    </w:p>
    <w:p w:rsidR="005A19DF" w:rsidRDefault="005A19DF" w:rsidP="00EB4A46">
      <w:pPr>
        <w:tabs>
          <w:tab w:val="left" w:pos="6340"/>
        </w:tabs>
        <w:ind w:right="49"/>
        <w:jc w:val="right"/>
      </w:pPr>
    </w:p>
    <w:p w:rsidR="006F08E6" w:rsidRDefault="006F08E6" w:rsidP="00EB4A46">
      <w:pPr>
        <w:tabs>
          <w:tab w:val="left" w:pos="6340"/>
        </w:tabs>
        <w:ind w:right="49"/>
        <w:jc w:val="right"/>
      </w:pPr>
    </w:p>
    <w:p w:rsidR="006F08E6" w:rsidRDefault="006F08E6" w:rsidP="00EB4A46">
      <w:pPr>
        <w:tabs>
          <w:tab w:val="left" w:pos="6340"/>
        </w:tabs>
        <w:ind w:right="49"/>
        <w:jc w:val="right"/>
      </w:pPr>
    </w:p>
    <w:p w:rsidR="006F08E6" w:rsidRDefault="006F08E6" w:rsidP="00EB4A46">
      <w:pPr>
        <w:tabs>
          <w:tab w:val="left" w:pos="6340"/>
        </w:tabs>
        <w:ind w:right="49"/>
        <w:jc w:val="right"/>
      </w:pPr>
    </w:p>
    <w:p w:rsidR="006F08E6" w:rsidRDefault="006F08E6" w:rsidP="00EB4A46">
      <w:pPr>
        <w:tabs>
          <w:tab w:val="left" w:pos="6340"/>
        </w:tabs>
        <w:ind w:right="49"/>
        <w:jc w:val="right"/>
      </w:pPr>
    </w:p>
    <w:p w:rsidR="003237AB" w:rsidRDefault="003237AB" w:rsidP="00EB4A46">
      <w:pPr>
        <w:tabs>
          <w:tab w:val="left" w:pos="6340"/>
        </w:tabs>
        <w:ind w:right="49"/>
        <w:jc w:val="right"/>
      </w:pPr>
    </w:p>
    <w:p w:rsidR="003237AB" w:rsidRDefault="003237AB" w:rsidP="00EB4A46">
      <w:pPr>
        <w:tabs>
          <w:tab w:val="left" w:pos="6340"/>
        </w:tabs>
        <w:ind w:right="49"/>
        <w:jc w:val="right"/>
      </w:pPr>
    </w:p>
    <w:p w:rsidR="005A19DF" w:rsidRDefault="005A19DF" w:rsidP="00C90927">
      <w:pPr>
        <w:tabs>
          <w:tab w:val="left" w:pos="6340"/>
        </w:tabs>
        <w:ind w:right="49"/>
      </w:pPr>
    </w:p>
    <w:p w:rsidR="00C90927" w:rsidRDefault="00C90927" w:rsidP="00C90927">
      <w:pPr>
        <w:tabs>
          <w:tab w:val="left" w:pos="6340"/>
        </w:tabs>
        <w:ind w:right="49"/>
      </w:pPr>
    </w:p>
    <w:p w:rsidR="00B23B2E" w:rsidRDefault="00B23B2E" w:rsidP="00F9029B">
      <w:pPr>
        <w:jc w:val="both"/>
        <w:rPr>
          <w:szCs w:val="28"/>
        </w:rPr>
      </w:pPr>
    </w:p>
    <w:sectPr w:rsidR="00B23B2E" w:rsidSect="002D4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_AlbionicB&amp;W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8Num1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0000000F"/>
    <w:multiLevelType w:val="multilevel"/>
    <w:tmpl w:val="0000000F"/>
    <w:name w:val="WW8Num1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0000010"/>
    <w:multiLevelType w:val="multilevel"/>
    <w:tmpl w:val="00000010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00000011"/>
    <w:multiLevelType w:val="multilevel"/>
    <w:tmpl w:val="00000011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>
    <w:nsid w:val="00000012"/>
    <w:multiLevelType w:val="multilevel"/>
    <w:tmpl w:val="00000012"/>
    <w:name w:val="WW8Num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>
    <w:nsid w:val="00000015"/>
    <w:multiLevelType w:val="multilevel"/>
    <w:tmpl w:val="00000015"/>
    <w:name w:val="WW8Num21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">
    <w:nsid w:val="00000016"/>
    <w:multiLevelType w:val="multilevel"/>
    <w:tmpl w:val="00000016"/>
    <w:name w:val="WW8Num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2">
    <w:nsid w:val="00000017"/>
    <w:multiLevelType w:val="multilevel"/>
    <w:tmpl w:val="00000017"/>
    <w:name w:val="WW8Num2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0DC73894"/>
    <w:multiLevelType w:val="hybridMultilevel"/>
    <w:tmpl w:val="C20827F2"/>
    <w:lvl w:ilvl="0" w:tplc="DE920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03D6DC9"/>
    <w:multiLevelType w:val="hybridMultilevel"/>
    <w:tmpl w:val="8D8A50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4CD646D"/>
    <w:multiLevelType w:val="hybridMultilevel"/>
    <w:tmpl w:val="99C80232"/>
    <w:lvl w:ilvl="0" w:tplc="6010C32A">
      <w:start w:val="1"/>
      <w:numFmt w:val="decimal"/>
      <w:lvlText w:val="%1."/>
      <w:lvlJc w:val="left"/>
      <w:pPr>
        <w:tabs>
          <w:tab w:val="num" w:pos="1562"/>
        </w:tabs>
        <w:ind w:left="1562" w:hanging="852"/>
      </w:pPr>
    </w:lvl>
    <w:lvl w:ilvl="1" w:tplc="04190019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7975D4C"/>
    <w:multiLevelType w:val="hybridMultilevel"/>
    <w:tmpl w:val="3B7ED13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C01ED872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9470DED"/>
    <w:multiLevelType w:val="hybridMultilevel"/>
    <w:tmpl w:val="8B9E8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FD21C87"/>
    <w:multiLevelType w:val="multilevel"/>
    <w:tmpl w:val="57EA3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63349C9"/>
    <w:multiLevelType w:val="hybridMultilevel"/>
    <w:tmpl w:val="306ABDCC"/>
    <w:lvl w:ilvl="0" w:tplc="D57CA8C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CB5762"/>
    <w:multiLevelType w:val="hybridMultilevel"/>
    <w:tmpl w:val="5990400C"/>
    <w:lvl w:ilvl="0" w:tplc="C56C4D6A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18"/>
  </w:num>
  <w:num w:numId="22">
    <w:abstractNumId w:val="19"/>
  </w:num>
  <w:num w:numId="23">
    <w:abstractNumId w:val="20"/>
  </w:num>
  <w:num w:numId="24">
    <w:abstractNumId w:val="21"/>
  </w:num>
  <w:num w:numId="25">
    <w:abstractNumId w:val="22"/>
  </w:num>
  <w:num w:numId="26">
    <w:abstractNumId w:val="24"/>
  </w:num>
  <w:num w:numId="27">
    <w:abstractNumId w:val="30"/>
  </w:num>
  <w:num w:numId="28">
    <w:abstractNumId w:val="27"/>
  </w:num>
  <w:num w:numId="29">
    <w:abstractNumId w:val="29"/>
  </w:num>
  <w:num w:numId="30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C0BA6"/>
    <w:rsid w:val="000011F9"/>
    <w:rsid w:val="0000212B"/>
    <w:rsid w:val="0000234C"/>
    <w:rsid w:val="000038D1"/>
    <w:rsid w:val="000041F3"/>
    <w:rsid w:val="00010659"/>
    <w:rsid w:val="00012D51"/>
    <w:rsid w:val="000258A9"/>
    <w:rsid w:val="0002598E"/>
    <w:rsid w:val="00025F1B"/>
    <w:rsid w:val="00027BC9"/>
    <w:rsid w:val="0003090C"/>
    <w:rsid w:val="00033B01"/>
    <w:rsid w:val="00034B68"/>
    <w:rsid w:val="0004261C"/>
    <w:rsid w:val="00045B13"/>
    <w:rsid w:val="00051DE0"/>
    <w:rsid w:val="00053589"/>
    <w:rsid w:val="00053C02"/>
    <w:rsid w:val="00055AEA"/>
    <w:rsid w:val="000562F5"/>
    <w:rsid w:val="000743E5"/>
    <w:rsid w:val="00082625"/>
    <w:rsid w:val="00083595"/>
    <w:rsid w:val="000849D8"/>
    <w:rsid w:val="00085994"/>
    <w:rsid w:val="0008751A"/>
    <w:rsid w:val="00087B6F"/>
    <w:rsid w:val="00087EDC"/>
    <w:rsid w:val="000944E0"/>
    <w:rsid w:val="000977B9"/>
    <w:rsid w:val="000A7E95"/>
    <w:rsid w:val="000B1690"/>
    <w:rsid w:val="000B2F3D"/>
    <w:rsid w:val="000C39FF"/>
    <w:rsid w:val="000C7230"/>
    <w:rsid w:val="000D4756"/>
    <w:rsid w:val="000D5D77"/>
    <w:rsid w:val="000D6060"/>
    <w:rsid w:val="000D6839"/>
    <w:rsid w:val="000D78A9"/>
    <w:rsid w:val="000F0B5F"/>
    <w:rsid w:val="000F277C"/>
    <w:rsid w:val="000F4931"/>
    <w:rsid w:val="000F49BF"/>
    <w:rsid w:val="001000F6"/>
    <w:rsid w:val="001027A8"/>
    <w:rsid w:val="00105523"/>
    <w:rsid w:val="00123991"/>
    <w:rsid w:val="00135531"/>
    <w:rsid w:val="00146051"/>
    <w:rsid w:val="00147588"/>
    <w:rsid w:val="0015166E"/>
    <w:rsid w:val="00151856"/>
    <w:rsid w:val="00152839"/>
    <w:rsid w:val="0015358D"/>
    <w:rsid w:val="00156F32"/>
    <w:rsid w:val="00157145"/>
    <w:rsid w:val="00157260"/>
    <w:rsid w:val="00161919"/>
    <w:rsid w:val="00166EF5"/>
    <w:rsid w:val="00167B82"/>
    <w:rsid w:val="0017107C"/>
    <w:rsid w:val="00174176"/>
    <w:rsid w:val="001775A5"/>
    <w:rsid w:val="00184F8A"/>
    <w:rsid w:val="00185FB6"/>
    <w:rsid w:val="00196755"/>
    <w:rsid w:val="001A152B"/>
    <w:rsid w:val="001A373D"/>
    <w:rsid w:val="001B3261"/>
    <w:rsid w:val="001B406C"/>
    <w:rsid w:val="001C0136"/>
    <w:rsid w:val="001C6350"/>
    <w:rsid w:val="001C7A7D"/>
    <w:rsid w:val="001D1D9C"/>
    <w:rsid w:val="001D28DD"/>
    <w:rsid w:val="001D2BFF"/>
    <w:rsid w:val="001D655B"/>
    <w:rsid w:val="001E180B"/>
    <w:rsid w:val="001E1F7A"/>
    <w:rsid w:val="001E7951"/>
    <w:rsid w:val="001F1916"/>
    <w:rsid w:val="001F25DE"/>
    <w:rsid w:val="001F5C4E"/>
    <w:rsid w:val="00206B83"/>
    <w:rsid w:val="00213249"/>
    <w:rsid w:val="00220E10"/>
    <w:rsid w:val="002231AB"/>
    <w:rsid w:val="00223B2F"/>
    <w:rsid w:val="002264C9"/>
    <w:rsid w:val="00235DD3"/>
    <w:rsid w:val="00242DC7"/>
    <w:rsid w:val="002442EE"/>
    <w:rsid w:val="00245528"/>
    <w:rsid w:val="00246AE8"/>
    <w:rsid w:val="002502FA"/>
    <w:rsid w:val="002504A6"/>
    <w:rsid w:val="00252845"/>
    <w:rsid w:val="00256004"/>
    <w:rsid w:val="002609C6"/>
    <w:rsid w:val="002612EB"/>
    <w:rsid w:val="002634AF"/>
    <w:rsid w:val="00266A5D"/>
    <w:rsid w:val="00271C7D"/>
    <w:rsid w:val="00277EAA"/>
    <w:rsid w:val="00284305"/>
    <w:rsid w:val="00285303"/>
    <w:rsid w:val="00286A83"/>
    <w:rsid w:val="00287BAF"/>
    <w:rsid w:val="00290791"/>
    <w:rsid w:val="00293B9B"/>
    <w:rsid w:val="00294054"/>
    <w:rsid w:val="002966B3"/>
    <w:rsid w:val="002A1B52"/>
    <w:rsid w:val="002A4666"/>
    <w:rsid w:val="002A50CF"/>
    <w:rsid w:val="002A5893"/>
    <w:rsid w:val="002A6F05"/>
    <w:rsid w:val="002B42E8"/>
    <w:rsid w:val="002B58AD"/>
    <w:rsid w:val="002C781B"/>
    <w:rsid w:val="002D4608"/>
    <w:rsid w:val="002D4BA5"/>
    <w:rsid w:val="002D4E46"/>
    <w:rsid w:val="002E24BF"/>
    <w:rsid w:val="002E4DF8"/>
    <w:rsid w:val="002F0BD5"/>
    <w:rsid w:val="002F23F4"/>
    <w:rsid w:val="00302D8E"/>
    <w:rsid w:val="00310A67"/>
    <w:rsid w:val="00313A7C"/>
    <w:rsid w:val="003167F8"/>
    <w:rsid w:val="00320461"/>
    <w:rsid w:val="003221B2"/>
    <w:rsid w:val="003237AB"/>
    <w:rsid w:val="00324422"/>
    <w:rsid w:val="003247C6"/>
    <w:rsid w:val="00335621"/>
    <w:rsid w:val="00335CA3"/>
    <w:rsid w:val="00335F5C"/>
    <w:rsid w:val="00337C72"/>
    <w:rsid w:val="003401F1"/>
    <w:rsid w:val="003438D1"/>
    <w:rsid w:val="00350A4E"/>
    <w:rsid w:val="00360677"/>
    <w:rsid w:val="00363218"/>
    <w:rsid w:val="00364338"/>
    <w:rsid w:val="00373532"/>
    <w:rsid w:val="003760FA"/>
    <w:rsid w:val="00377F42"/>
    <w:rsid w:val="00391AFD"/>
    <w:rsid w:val="00393717"/>
    <w:rsid w:val="003958E0"/>
    <w:rsid w:val="00396052"/>
    <w:rsid w:val="00397297"/>
    <w:rsid w:val="003A3416"/>
    <w:rsid w:val="003B10CA"/>
    <w:rsid w:val="003B4897"/>
    <w:rsid w:val="003B6CC7"/>
    <w:rsid w:val="003B711A"/>
    <w:rsid w:val="003C0F40"/>
    <w:rsid w:val="003C6A0F"/>
    <w:rsid w:val="003D1B37"/>
    <w:rsid w:val="003D406B"/>
    <w:rsid w:val="003D45DD"/>
    <w:rsid w:val="003D4D88"/>
    <w:rsid w:val="003D547D"/>
    <w:rsid w:val="003E4652"/>
    <w:rsid w:val="003E6C6D"/>
    <w:rsid w:val="003F05CC"/>
    <w:rsid w:val="003F09B6"/>
    <w:rsid w:val="003F4DFA"/>
    <w:rsid w:val="004031BD"/>
    <w:rsid w:val="00403E25"/>
    <w:rsid w:val="004063F9"/>
    <w:rsid w:val="0041363A"/>
    <w:rsid w:val="00421388"/>
    <w:rsid w:val="00425D2D"/>
    <w:rsid w:val="00426328"/>
    <w:rsid w:val="0043453A"/>
    <w:rsid w:val="0044316A"/>
    <w:rsid w:val="00444494"/>
    <w:rsid w:val="004456B4"/>
    <w:rsid w:val="004459D1"/>
    <w:rsid w:val="00452D2F"/>
    <w:rsid w:val="00454CC6"/>
    <w:rsid w:val="004559D1"/>
    <w:rsid w:val="004603BE"/>
    <w:rsid w:val="00460722"/>
    <w:rsid w:val="004623EC"/>
    <w:rsid w:val="004822A6"/>
    <w:rsid w:val="004832A6"/>
    <w:rsid w:val="004843AF"/>
    <w:rsid w:val="00493217"/>
    <w:rsid w:val="0049488E"/>
    <w:rsid w:val="004A0AF9"/>
    <w:rsid w:val="004A3E52"/>
    <w:rsid w:val="004B180A"/>
    <w:rsid w:val="004C0014"/>
    <w:rsid w:val="004C00EC"/>
    <w:rsid w:val="004D059C"/>
    <w:rsid w:val="004D1C6C"/>
    <w:rsid w:val="004E3BAE"/>
    <w:rsid w:val="004E4071"/>
    <w:rsid w:val="004E7CB4"/>
    <w:rsid w:val="004F055C"/>
    <w:rsid w:val="004F728F"/>
    <w:rsid w:val="00500760"/>
    <w:rsid w:val="00500B27"/>
    <w:rsid w:val="0050296A"/>
    <w:rsid w:val="005029B9"/>
    <w:rsid w:val="00504B9A"/>
    <w:rsid w:val="005058EF"/>
    <w:rsid w:val="0052007A"/>
    <w:rsid w:val="00520CDF"/>
    <w:rsid w:val="005223A5"/>
    <w:rsid w:val="00522F33"/>
    <w:rsid w:val="00532C65"/>
    <w:rsid w:val="00533BB0"/>
    <w:rsid w:val="00534CAE"/>
    <w:rsid w:val="00535194"/>
    <w:rsid w:val="005364D6"/>
    <w:rsid w:val="00540B01"/>
    <w:rsid w:val="00557958"/>
    <w:rsid w:val="00557973"/>
    <w:rsid w:val="00561D72"/>
    <w:rsid w:val="0056212A"/>
    <w:rsid w:val="00567A42"/>
    <w:rsid w:val="00574C1D"/>
    <w:rsid w:val="00585DD4"/>
    <w:rsid w:val="005A19DF"/>
    <w:rsid w:val="005A1B9A"/>
    <w:rsid w:val="005B2EBB"/>
    <w:rsid w:val="005C7315"/>
    <w:rsid w:val="005D039F"/>
    <w:rsid w:val="005D18F6"/>
    <w:rsid w:val="005D4705"/>
    <w:rsid w:val="005D6EE2"/>
    <w:rsid w:val="005E0117"/>
    <w:rsid w:val="005E2855"/>
    <w:rsid w:val="005E4E37"/>
    <w:rsid w:val="005E6E19"/>
    <w:rsid w:val="005F0C98"/>
    <w:rsid w:val="005F79D9"/>
    <w:rsid w:val="00603E56"/>
    <w:rsid w:val="006138DD"/>
    <w:rsid w:val="00613A7A"/>
    <w:rsid w:val="006247CD"/>
    <w:rsid w:val="00625778"/>
    <w:rsid w:val="00637B17"/>
    <w:rsid w:val="00640B8F"/>
    <w:rsid w:val="00641CE7"/>
    <w:rsid w:val="0064294D"/>
    <w:rsid w:val="006447A6"/>
    <w:rsid w:val="00645763"/>
    <w:rsid w:val="00653F7A"/>
    <w:rsid w:val="006637A0"/>
    <w:rsid w:val="00665545"/>
    <w:rsid w:val="006668D0"/>
    <w:rsid w:val="00684D8A"/>
    <w:rsid w:val="00685810"/>
    <w:rsid w:val="006910D7"/>
    <w:rsid w:val="0069247B"/>
    <w:rsid w:val="006A2343"/>
    <w:rsid w:val="006A256D"/>
    <w:rsid w:val="006A3897"/>
    <w:rsid w:val="006A40B4"/>
    <w:rsid w:val="006A7478"/>
    <w:rsid w:val="006B5258"/>
    <w:rsid w:val="006C3423"/>
    <w:rsid w:val="006C7922"/>
    <w:rsid w:val="006E1BC1"/>
    <w:rsid w:val="006E3EEB"/>
    <w:rsid w:val="006E41F1"/>
    <w:rsid w:val="006E5163"/>
    <w:rsid w:val="006E60F4"/>
    <w:rsid w:val="006F08E6"/>
    <w:rsid w:val="006F2281"/>
    <w:rsid w:val="0070367E"/>
    <w:rsid w:val="00704E62"/>
    <w:rsid w:val="00706310"/>
    <w:rsid w:val="0071081F"/>
    <w:rsid w:val="007110E5"/>
    <w:rsid w:val="00712410"/>
    <w:rsid w:val="0071347E"/>
    <w:rsid w:val="007176FF"/>
    <w:rsid w:val="00722ACC"/>
    <w:rsid w:val="00732945"/>
    <w:rsid w:val="007331C8"/>
    <w:rsid w:val="007342EB"/>
    <w:rsid w:val="00736683"/>
    <w:rsid w:val="00741208"/>
    <w:rsid w:val="00750875"/>
    <w:rsid w:val="007608AC"/>
    <w:rsid w:val="00760A8B"/>
    <w:rsid w:val="00766699"/>
    <w:rsid w:val="00770FB5"/>
    <w:rsid w:val="007714F4"/>
    <w:rsid w:val="00774C23"/>
    <w:rsid w:val="0078241D"/>
    <w:rsid w:val="00790687"/>
    <w:rsid w:val="00791C49"/>
    <w:rsid w:val="00792271"/>
    <w:rsid w:val="00794D31"/>
    <w:rsid w:val="007950B0"/>
    <w:rsid w:val="00795EB7"/>
    <w:rsid w:val="007A1F84"/>
    <w:rsid w:val="007A7B20"/>
    <w:rsid w:val="007B15F7"/>
    <w:rsid w:val="007B326D"/>
    <w:rsid w:val="007B32D5"/>
    <w:rsid w:val="007C0BA6"/>
    <w:rsid w:val="007C1EFE"/>
    <w:rsid w:val="007C68A4"/>
    <w:rsid w:val="007D1C3D"/>
    <w:rsid w:val="007D3AB1"/>
    <w:rsid w:val="007D5002"/>
    <w:rsid w:val="007D51DC"/>
    <w:rsid w:val="007D5BB7"/>
    <w:rsid w:val="007F21C6"/>
    <w:rsid w:val="007F31E3"/>
    <w:rsid w:val="007F7144"/>
    <w:rsid w:val="007F7B0C"/>
    <w:rsid w:val="00800924"/>
    <w:rsid w:val="00801727"/>
    <w:rsid w:val="0080291C"/>
    <w:rsid w:val="00807AAE"/>
    <w:rsid w:val="00812CEE"/>
    <w:rsid w:val="00813D5B"/>
    <w:rsid w:val="00814184"/>
    <w:rsid w:val="008163F0"/>
    <w:rsid w:val="008246EE"/>
    <w:rsid w:val="00826122"/>
    <w:rsid w:val="00827114"/>
    <w:rsid w:val="008336DC"/>
    <w:rsid w:val="00834D3E"/>
    <w:rsid w:val="00836CB6"/>
    <w:rsid w:val="0084180C"/>
    <w:rsid w:val="008424FF"/>
    <w:rsid w:val="008457DC"/>
    <w:rsid w:val="00847307"/>
    <w:rsid w:val="00847C0B"/>
    <w:rsid w:val="00852073"/>
    <w:rsid w:val="00852C94"/>
    <w:rsid w:val="00852CF3"/>
    <w:rsid w:val="00855EA4"/>
    <w:rsid w:val="008576A4"/>
    <w:rsid w:val="00857A27"/>
    <w:rsid w:val="00861938"/>
    <w:rsid w:val="00861A73"/>
    <w:rsid w:val="0086683D"/>
    <w:rsid w:val="00874B91"/>
    <w:rsid w:val="0088597F"/>
    <w:rsid w:val="00891552"/>
    <w:rsid w:val="00894449"/>
    <w:rsid w:val="008A0051"/>
    <w:rsid w:val="008A201E"/>
    <w:rsid w:val="008A2765"/>
    <w:rsid w:val="008A55D3"/>
    <w:rsid w:val="008A5D52"/>
    <w:rsid w:val="008C020E"/>
    <w:rsid w:val="008D1CA0"/>
    <w:rsid w:val="008D29AF"/>
    <w:rsid w:val="008E3087"/>
    <w:rsid w:val="008E661E"/>
    <w:rsid w:val="008F2D05"/>
    <w:rsid w:val="008F3382"/>
    <w:rsid w:val="00901F56"/>
    <w:rsid w:val="009020B4"/>
    <w:rsid w:val="00904CC5"/>
    <w:rsid w:val="00907326"/>
    <w:rsid w:val="00921F5D"/>
    <w:rsid w:val="00922256"/>
    <w:rsid w:val="00933EA3"/>
    <w:rsid w:val="009343A7"/>
    <w:rsid w:val="009361E4"/>
    <w:rsid w:val="0093659D"/>
    <w:rsid w:val="00940121"/>
    <w:rsid w:val="00954781"/>
    <w:rsid w:val="00956463"/>
    <w:rsid w:val="009613D6"/>
    <w:rsid w:val="00966926"/>
    <w:rsid w:val="00966B4D"/>
    <w:rsid w:val="00967B25"/>
    <w:rsid w:val="0097036D"/>
    <w:rsid w:val="00972A6E"/>
    <w:rsid w:val="009750F3"/>
    <w:rsid w:val="0098278C"/>
    <w:rsid w:val="00990423"/>
    <w:rsid w:val="009904D3"/>
    <w:rsid w:val="009905D3"/>
    <w:rsid w:val="00992B91"/>
    <w:rsid w:val="009A16DA"/>
    <w:rsid w:val="009A46AA"/>
    <w:rsid w:val="009B357A"/>
    <w:rsid w:val="009B54DC"/>
    <w:rsid w:val="009B7A35"/>
    <w:rsid w:val="009C49E6"/>
    <w:rsid w:val="009C7804"/>
    <w:rsid w:val="009D681A"/>
    <w:rsid w:val="00A021D0"/>
    <w:rsid w:val="00A120D2"/>
    <w:rsid w:val="00A12158"/>
    <w:rsid w:val="00A12DE0"/>
    <w:rsid w:val="00A15DAB"/>
    <w:rsid w:val="00A169FF"/>
    <w:rsid w:val="00A232F1"/>
    <w:rsid w:val="00A27C42"/>
    <w:rsid w:val="00A426A9"/>
    <w:rsid w:val="00A459F0"/>
    <w:rsid w:val="00A47181"/>
    <w:rsid w:val="00A50208"/>
    <w:rsid w:val="00A52069"/>
    <w:rsid w:val="00A63CB7"/>
    <w:rsid w:val="00A63D06"/>
    <w:rsid w:val="00A63DF3"/>
    <w:rsid w:val="00A67EDD"/>
    <w:rsid w:val="00A82E85"/>
    <w:rsid w:val="00A847D9"/>
    <w:rsid w:val="00A866CD"/>
    <w:rsid w:val="00A869EF"/>
    <w:rsid w:val="00A936B4"/>
    <w:rsid w:val="00AA0983"/>
    <w:rsid w:val="00AA2A03"/>
    <w:rsid w:val="00AA4A92"/>
    <w:rsid w:val="00AA6002"/>
    <w:rsid w:val="00AB0196"/>
    <w:rsid w:val="00AB1CDB"/>
    <w:rsid w:val="00AB40AC"/>
    <w:rsid w:val="00AB6304"/>
    <w:rsid w:val="00AC145F"/>
    <w:rsid w:val="00AD2D55"/>
    <w:rsid w:val="00AE3970"/>
    <w:rsid w:val="00AF1A3C"/>
    <w:rsid w:val="00AF517C"/>
    <w:rsid w:val="00AF55BC"/>
    <w:rsid w:val="00AF5F0B"/>
    <w:rsid w:val="00B03BB3"/>
    <w:rsid w:val="00B04859"/>
    <w:rsid w:val="00B13FAF"/>
    <w:rsid w:val="00B15995"/>
    <w:rsid w:val="00B16F69"/>
    <w:rsid w:val="00B175E6"/>
    <w:rsid w:val="00B226FD"/>
    <w:rsid w:val="00B23B2E"/>
    <w:rsid w:val="00B2776F"/>
    <w:rsid w:val="00B325E5"/>
    <w:rsid w:val="00B352BD"/>
    <w:rsid w:val="00B37CB9"/>
    <w:rsid w:val="00B405D1"/>
    <w:rsid w:val="00B439A9"/>
    <w:rsid w:val="00B4479A"/>
    <w:rsid w:val="00B4664E"/>
    <w:rsid w:val="00B50763"/>
    <w:rsid w:val="00B529C1"/>
    <w:rsid w:val="00B6351F"/>
    <w:rsid w:val="00B64F12"/>
    <w:rsid w:val="00B71EEE"/>
    <w:rsid w:val="00B75702"/>
    <w:rsid w:val="00B75726"/>
    <w:rsid w:val="00B80980"/>
    <w:rsid w:val="00B84B5F"/>
    <w:rsid w:val="00B87307"/>
    <w:rsid w:val="00B94935"/>
    <w:rsid w:val="00BA12D6"/>
    <w:rsid w:val="00BA1550"/>
    <w:rsid w:val="00BA2887"/>
    <w:rsid w:val="00BA36AB"/>
    <w:rsid w:val="00BA48D5"/>
    <w:rsid w:val="00BB4D31"/>
    <w:rsid w:val="00BB6482"/>
    <w:rsid w:val="00BB7C1E"/>
    <w:rsid w:val="00BC0339"/>
    <w:rsid w:val="00BE6B39"/>
    <w:rsid w:val="00BE7F1A"/>
    <w:rsid w:val="00BF054F"/>
    <w:rsid w:val="00BF711E"/>
    <w:rsid w:val="00C0063C"/>
    <w:rsid w:val="00C0319E"/>
    <w:rsid w:val="00C21C41"/>
    <w:rsid w:val="00C2505B"/>
    <w:rsid w:val="00C267DE"/>
    <w:rsid w:val="00C31D7E"/>
    <w:rsid w:val="00C31EF8"/>
    <w:rsid w:val="00C41283"/>
    <w:rsid w:val="00C4318D"/>
    <w:rsid w:val="00C446D2"/>
    <w:rsid w:val="00C510F9"/>
    <w:rsid w:val="00C60782"/>
    <w:rsid w:val="00C66388"/>
    <w:rsid w:val="00C71E04"/>
    <w:rsid w:val="00C840A6"/>
    <w:rsid w:val="00C87FBE"/>
    <w:rsid w:val="00C90927"/>
    <w:rsid w:val="00CA66A6"/>
    <w:rsid w:val="00CB2F82"/>
    <w:rsid w:val="00CC0400"/>
    <w:rsid w:val="00CC0442"/>
    <w:rsid w:val="00CC4B00"/>
    <w:rsid w:val="00CC4BE9"/>
    <w:rsid w:val="00CD0085"/>
    <w:rsid w:val="00CD06BF"/>
    <w:rsid w:val="00CD3A15"/>
    <w:rsid w:val="00CF0455"/>
    <w:rsid w:val="00CF23EB"/>
    <w:rsid w:val="00D05894"/>
    <w:rsid w:val="00D06262"/>
    <w:rsid w:val="00D074A3"/>
    <w:rsid w:val="00D12036"/>
    <w:rsid w:val="00D131C2"/>
    <w:rsid w:val="00D15206"/>
    <w:rsid w:val="00D20E17"/>
    <w:rsid w:val="00D25CB2"/>
    <w:rsid w:val="00D2612F"/>
    <w:rsid w:val="00D31E98"/>
    <w:rsid w:val="00D419CF"/>
    <w:rsid w:val="00D451AB"/>
    <w:rsid w:val="00D511F7"/>
    <w:rsid w:val="00D626D6"/>
    <w:rsid w:val="00D662C7"/>
    <w:rsid w:val="00D7338D"/>
    <w:rsid w:val="00D740C4"/>
    <w:rsid w:val="00D8327C"/>
    <w:rsid w:val="00D87A63"/>
    <w:rsid w:val="00D935E0"/>
    <w:rsid w:val="00DA2CBC"/>
    <w:rsid w:val="00DA3EDA"/>
    <w:rsid w:val="00DB157D"/>
    <w:rsid w:val="00DB18D7"/>
    <w:rsid w:val="00DB2686"/>
    <w:rsid w:val="00DB6656"/>
    <w:rsid w:val="00DB75B6"/>
    <w:rsid w:val="00DC3F37"/>
    <w:rsid w:val="00DC5B8B"/>
    <w:rsid w:val="00DC6A78"/>
    <w:rsid w:val="00DD4229"/>
    <w:rsid w:val="00DD5665"/>
    <w:rsid w:val="00DD5B3D"/>
    <w:rsid w:val="00DD7300"/>
    <w:rsid w:val="00DE6A1E"/>
    <w:rsid w:val="00DF53F2"/>
    <w:rsid w:val="00DF5405"/>
    <w:rsid w:val="00DF67E2"/>
    <w:rsid w:val="00DF78CF"/>
    <w:rsid w:val="00E0092C"/>
    <w:rsid w:val="00E01681"/>
    <w:rsid w:val="00E030B9"/>
    <w:rsid w:val="00E033E1"/>
    <w:rsid w:val="00E05DD8"/>
    <w:rsid w:val="00E1131A"/>
    <w:rsid w:val="00E16537"/>
    <w:rsid w:val="00E20C5D"/>
    <w:rsid w:val="00E20D37"/>
    <w:rsid w:val="00E21281"/>
    <w:rsid w:val="00E21643"/>
    <w:rsid w:val="00E32B38"/>
    <w:rsid w:val="00E376CD"/>
    <w:rsid w:val="00E403AA"/>
    <w:rsid w:val="00E44BF7"/>
    <w:rsid w:val="00E73E96"/>
    <w:rsid w:val="00E74AB5"/>
    <w:rsid w:val="00E7742D"/>
    <w:rsid w:val="00E82AA9"/>
    <w:rsid w:val="00E9061A"/>
    <w:rsid w:val="00E94059"/>
    <w:rsid w:val="00EB2EBE"/>
    <w:rsid w:val="00EB4A46"/>
    <w:rsid w:val="00EB5373"/>
    <w:rsid w:val="00ED7360"/>
    <w:rsid w:val="00ED77A9"/>
    <w:rsid w:val="00ED7BC2"/>
    <w:rsid w:val="00EE5FFF"/>
    <w:rsid w:val="00EE60E4"/>
    <w:rsid w:val="00EF17A7"/>
    <w:rsid w:val="00F07B14"/>
    <w:rsid w:val="00F1158A"/>
    <w:rsid w:val="00F31D7A"/>
    <w:rsid w:val="00F3441D"/>
    <w:rsid w:val="00F44290"/>
    <w:rsid w:val="00F44BA0"/>
    <w:rsid w:val="00F5615F"/>
    <w:rsid w:val="00F57FA8"/>
    <w:rsid w:val="00F61CB9"/>
    <w:rsid w:val="00F639E7"/>
    <w:rsid w:val="00F72C96"/>
    <w:rsid w:val="00F7670D"/>
    <w:rsid w:val="00F81E05"/>
    <w:rsid w:val="00F9029B"/>
    <w:rsid w:val="00F909E5"/>
    <w:rsid w:val="00F91687"/>
    <w:rsid w:val="00F91DBA"/>
    <w:rsid w:val="00F9320F"/>
    <w:rsid w:val="00F93253"/>
    <w:rsid w:val="00F97217"/>
    <w:rsid w:val="00FA048C"/>
    <w:rsid w:val="00FA3D99"/>
    <w:rsid w:val="00FC2AB4"/>
    <w:rsid w:val="00FC2CB7"/>
    <w:rsid w:val="00FC380A"/>
    <w:rsid w:val="00FD2D0F"/>
    <w:rsid w:val="00FD42EC"/>
    <w:rsid w:val="00FD4F66"/>
    <w:rsid w:val="00FD60D3"/>
    <w:rsid w:val="00FD6368"/>
    <w:rsid w:val="00FD655E"/>
    <w:rsid w:val="00FD6654"/>
    <w:rsid w:val="00FE385B"/>
    <w:rsid w:val="00FE7783"/>
    <w:rsid w:val="00FF114B"/>
    <w:rsid w:val="00FF2259"/>
    <w:rsid w:val="00FF27F3"/>
    <w:rsid w:val="00FF5AFF"/>
    <w:rsid w:val="00FF7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BA6"/>
    <w:pPr>
      <w:jc w:val="left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C0BA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027BC9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en-US"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0D60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D60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27BC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027BC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qFormat/>
    <w:rsid w:val="00027BC9"/>
    <w:pPr>
      <w:keepNext/>
      <w:numPr>
        <w:ilvl w:val="6"/>
        <w:numId w:val="1"/>
      </w:numPr>
      <w:suppressAutoHyphens/>
      <w:jc w:val="center"/>
      <w:outlineLvl w:val="6"/>
    </w:pPr>
    <w:rPr>
      <w:bCs/>
      <w:i/>
      <w:szCs w:val="20"/>
      <w:lang w:val="en-US" w:eastAsia="ar-SA"/>
    </w:rPr>
  </w:style>
  <w:style w:type="paragraph" w:styleId="8">
    <w:name w:val="heading 8"/>
    <w:basedOn w:val="a"/>
    <w:next w:val="a"/>
    <w:link w:val="80"/>
    <w:uiPriority w:val="9"/>
    <w:qFormat/>
    <w:rsid w:val="00027BC9"/>
    <w:pPr>
      <w:keepNext/>
      <w:numPr>
        <w:ilvl w:val="7"/>
        <w:numId w:val="1"/>
      </w:numPr>
      <w:suppressAutoHyphens/>
      <w:jc w:val="center"/>
      <w:outlineLvl w:val="7"/>
    </w:pPr>
    <w:rPr>
      <w:i/>
      <w:iCs/>
      <w:sz w:val="20"/>
      <w:szCs w:val="20"/>
      <w:lang w:val="en-US" w:eastAsia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027BC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0BA6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link w:val="ConsPlusTitle0"/>
    <w:rsid w:val="007C0BA6"/>
    <w:pPr>
      <w:autoSpaceDE w:val="0"/>
      <w:autoSpaceDN w:val="0"/>
      <w:adjustRightInd w:val="0"/>
      <w:jc w:val="left"/>
    </w:pPr>
    <w:rPr>
      <w:rFonts w:eastAsia="Calibri" w:cs="Times New Roman"/>
      <w:b/>
      <w:bCs/>
      <w:szCs w:val="24"/>
      <w:lang w:eastAsia="ru-RU"/>
    </w:rPr>
  </w:style>
  <w:style w:type="character" w:customStyle="1" w:styleId="ConsPlusTitle0">
    <w:name w:val="ConsPlusTitle Знак"/>
    <w:basedOn w:val="a0"/>
    <w:link w:val="ConsPlusTitle"/>
    <w:rsid w:val="007C0BA6"/>
    <w:rPr>
      <w:rFonts w:eastAsia="Calibri" w:cs="Times New Roman"/>
      <w:b/>
      <w:bCs/>
      <w:szCs w:val="24"/>
      <w:lang w:eastAsia="ru-RU"/>
    </w:rPr>
  </w:style>
  <w:style w:type="paragraph" w:styleId="a3">
    <w:name w:val="Normal (Web)"/>
    <w:basedOn w:val="a"/>
    <w:uiPriority w:val="99"/>
    <w:rsid w:val="007C0BA6"/>
    <w:pPr>
      <w:spacing w:before="100" w:beforeAutospacing="1" w:after="100" w:afterAutospacing="1"/>
    </w:pPr>
  </w:style>
  <w:style w:type="character" w:customStyle="1" w:styleId="a4">
    <w:name w:val="Основной текст_"/>
    <w:basedOn w:val="a0"/>
    <w:link w:val="11"/>
    <w:rsid w:val="007C0BA6"/>
    <w:rPr>
      <w:rFonts w:ascii="Batang" w:eastAsia="Batang" w:hAnsi="Batang"/>
      <w:sz w:val="21"/>
      <w:szCs w:val="21"/>
      <w:shd w:val="clear" w:color="auto" w:fill="FFFFFF"/>
    </w:rPr>
  </w:style>
  <w:style w:type="character" w:customStyle="1" w:styleId="TimesNewRoman115pt0pt">
    <w:name w:val="Основной текст + Times New Roman;11;5 pt;Интервал 0 pt"/>
    <w:basedOn w:val="a4"/>
    <w:rsid w:val="007C0BA6"/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11">
    <w:name w:val="Основной текст1"/>
    <w:basedOn w:val="a"/>
    <w:link w:val="a4"/>
    <w:rsid w:val="007C0BA6"/>
    <w:pPr>
      <w:shd w:val="clear" w:color="auto" w:fill="FFFFFF"/>
      <w:spacing w:line="0" w:lineRule="atLeast"/>
      <w:jc w:val="center"/>
    </w:pPr>
    <w:rPr>
      <w:rFonts w:ascii="Batang" w:eastAsia="Batang" w:hAnsi="Batang" w:cstheme="minorBidi"/>
      <w:sz w:val="21"/>
      <w:szCs w:val="21"/>
      <w:shd w:val="clear" w:color="auto" w:fill="FFFFFF"/>
      <w:lang w:eastAsia="en-US"/>
    </w:rPr>
  </w:style>
  <w:style w:type="paragraph" w:customStyle="1" w:styleId="ConsPlusNonformat">
    <w:name w:val="ConsPlusNonformat"/>
    <w:link w:val="ConsPlusNonformat0"/>
    <w:uiPriority w:val="99"/>
    <w:rsid w:val="007C0BA6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44BF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rsid w:val="006E5163"/>
    <w:pPr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6E5163"/>
    <w:rPr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6E5163"/>
    <w:rPr>
      <w:rFonts w:eastAsia="Times New Roman" w:cs="Times New Roman"/>
      <w:szCs w:val="20"/>
      <w:lang w:eastAsia="ru-RU"/>
    </w:rPr>
  </w:style>
  <w:style w:type="paragraph" w:styleId="21">
    <w:name w:val="Body Text 2"/>
    <w:basedOn w:val="a"/>
    <w:link w:val="22"/>
    <w:rsid w:val="006E5163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6E5163"/>
    <w:rPr>
      <w:rFonts w:eastAsia="Times New Roman" w:cs="Times New Roman"/>
      <w:szCs w:val="20"/>
      <w:lang w:eastAsia="ru-RU"/>
    </w:rPr>
  </w:style>
  <w:style w:type="character" w:customStyle="1" w:styleId="a8">
    <w:name w:val="Цветовое выделение"/>
    <w:rsid w:val="006E5163"/>
    <w:rPr>
      <w:b/>
      <w:bCs/>
      <w:color w:val="000080"/>
    </w:rPr>
  </w:style>
  <w:style w:type="character" w:styleId="a9">
    <w:name w:val="Hyperlink"/>
    <w:basedOn w:val="a0"/>
    <w:uiPriority w:val="99"/>
    <w:rsid w:val="006E5163"/>
    <w:rPr>
      <w:color w:val="0000FF"/>
      <w:u w:val="single"/>
    </w:rPr>
  </w:style>
  <w:style w:type="paragraph" w:styleId="aa">
    <w:name w:val="Balloon Text"/>
    <w:basedOn w:val="a"/>
    <w:link w:val="ab"/>
    <w:uiPriority w:val="99"/>
    <w:unhideWhenUsed/>
    <w:rsid w:val="006E51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E516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D0589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05894"/>
    <w:rPr>
      <w:rFonts w:eastAsia="Times New Roman" w:cs="Times New Roman"/>
      <w:szCs w:val="24"/>
      <w:lang w:eastAsia="ru-RU"/>
    </w:rPr>
  </w:style>
  <w:style w:type="paragraph" w:styleId="ae">
    <w:name w:val="caption"/>
    <w:basedOn w:val="a"/>
    <w:qFormat/>
    <w:rsid w:val="00D05894"/>
    <w:pPr>
      <w:jc w:val="center"/>
    </w:pPr>
    <w:rPr>
      <w:sz w:val="28"/>
      <w:szCs w:val="20"/>
    </w:rPr>
  </w:style>
  <w:style w:type="paragraph" w:customStyle="1" w:styleId="p10">
    <w:name w:val="p10"/>
    <w:basedOn w:val="a"/>
    <w:rsid w:val="00D05894"/>
    <w:pPr>
      <w:spacing w:before="100" w:beforeAutospacing="1" w:after="100" w:afterAutospacing="1"/>
    </w:pPr>
  </w:style>
  <w:style w:type="paragraph" w:styleId="af">
    <w:name w:val="List Paragraph"/>
    <w:basedOn w:val="a"/>
    <w:uiPriority w:val="34"/>
    <w:qFormat/>
    <w:rsid w:val="00D05894"/>
    <w:pPr>
      <w:ind w:left="720"/>
      <w:contextualSpacing/>
    </w:pPr>
    <w:rPr>
      <w:rFonts w:ascii="Courier New" w:hAnsi="Courier New" w:cs="Courier New"/>
      <w:sz w:val="16"/>
      <w:szCs w:val="20"/>
    </w:rPr>
  </w:style>
  <w:style w:type="paragraph" w:styleId="af0">
    <w:name w:val="No Spacing"/>
    <w:uiPriority w:val="1"/>
    <w:qFormat/>
    <w:rsid w:val="00D05894"/>
    <w:pPr>
      <w:jc w:val="left"/>
    </w:pPr>
    <w:rPr>
      <w:rFonts w:ascii="Courier New" w:eastAsia="Times New Roman" w:hAnsi="Courier New" w:cs="Courier New"/>
      <w:sz w:val="1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D6060"/>
    <w:rPr>
      <w:rFonts w:asciiTheme="majorHAnsi" w:eastAsiaTheme="majorEastAsia" w:hAnsiTheme="majorHAnsi" w:cstheme="majorBidi"/>
      <w:b/>
      <w:bCs/>
      <w:color w:val="4F81BD" w:themeColor="accent1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D606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27BC9"/>
    <w:rPr>
      <w:rFonts w:asciiTheme="majorHAnsi" w:eastAsiaTheme="majorEastAsia" w:hAnsiTheme="majorHAnsi" w:cstheme="majorBidi"/>
      <w:color w:val="243F60" w:themeColor="accent1" w:themeShade="7F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27BC9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27BC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7BC9"/>
    <w:rPr>
      <w:rFonts w:ascii="Cambria" w:eastAsia="Times New Roman" w:hAnsi="Cambria" w:cs="Cambria"/>
      <w:b/>
      <w:bCs/>
      <w:i/>
      <w:iCs/>
      <w:sz w:val="28"/>
      <w:szCs w:val="28"/>
      <w:lang w:val="en-US" w:eastAsia="ar-SA"/>
    </w:rPr>
  </w:style>
  <w:style w:type="character" w:customStyle="1" w:styleId="70">
    <w:name w:val="Заголовок 7 Знак"/>
    <w:basedOn w:val="a0"/>
    <w:link w:val="7"/>
    <w:uiPriority w:val="9"/>
    <w:rsid w:val="00027BC9"/>
    <w:rPr>
      <w:rFonts w:eastAsia="Times New Roman" w:cs="Times New Roman"/>
      <w:bCs/>
      <w:i/>
      <w:szCs w:val="20"/>
      <w:lang w:val="en-US" w:eastAsia="ar-SA"/>
    </w:rPr>
  </w:style>
  <w:style w:type="character" w:customStyle="1" w:styleId="80">
    <w:name w:val="Заголовок 8 Знак"/>
    <w:basedOn w:val="a0"/>
    <w:link w:val="8"/>
    <w:uiPriority w:val="9"/>
    <w:rsid w:val="00027BC9"/>
    <w:rPr>
      <w:rFonts w:eastAsia="Times New Roman" w:cs="Times New Roman"/>
      <w:i/>
      <w:iCs/>
      <w:sz w:val="20"/>
      <w:szCs w:val="20"/>
      <w:lang w:val="en-US" w:eastAsia="ar-SA"/>
    </w:rPr>
  </w:style>
  <w:style w:type="character" w:customStyle="1" w:styleId="WW8Num2z0">
    <w:name w:val="WW8Num2z0"/>
    <w:rsid w:val="00027BC9"/>
    <w:rPr>
      <w:rFonts w:ascii="Symbol" w:hAnsi="Symbol"/>
      <w:sz w:val="20"/>
    </w:rPr>
  </w:style>
  <w:style w:type="character" w:customStyle="1" w:styleId="WW8Num3z0">
    <w:name w:val="WW8Num3z0"/>
    <w:rsid w:val="00027BC9"/>
    <w:rPr>
      <w:rFonts w:ascii="Symbol" w:hAnsi="Symbol"/>
    </w:rPr>
  </w:style>
  <w:style w:type="character" w:customStyle="1" w:styleId="WW8Num6z0">
    <w:name w:val="WW8Num6z0"/>
    <w:rsid w:val="00027BC9"/>
    <w:rPr>
      <w:rFonts w:ascii="Symbol" w:hAnsi="Symbol"/>
    </w:rPr>
  </w:style>
  <w:style w:type="character" w:customStyle="1" w:styleId="WW8Num7z0">
    <w:name w:val="WW8Num7z0"/>
    <w:rsid w:val="00027BC9"/>
    <w:rPr>
      <w:rFonts w:ascii="Wingdings" w:hAnsi="Wingdings"/>
    </w:rPr>
  </w:style>
  <w:style w:type="character" w:customStyle="1" w:styleId="WW8Num8z0">
    <w:name w:val="WW8Num8z0"/>
    <w:rsid w:val="00027BC9"/>
    <w:rPr>
      <w:rFonts w:ascii="Symbol" w:hAnsi="Symbol"/>
    </w:rPr>
  </w:style>
  <w:style w:type="character" w:customStyle="1" w:styleId="WW8Num9z0">
    <w:name w:val="WW8Num9z0"/>
    <w:rsid w:val="00027BC9"/>
    <w:rPr>
      <w:rFonts w:ascii="Symbol" w:hAnsi="Symbol"/>
    </w:rPr>
  </w:style>
  <w:style w:type="character" w:customStyle="1" w:styleId="71">
    <w:name w:val="Основной шрифт абзаца7"/>
    <w:rsid w:val="00027BC9"/>
  </w:style>
  <w:style w:type="character" w:customStyle="1" w:styleId="61">
    <w:name w:val="Основной шрифт абзаца6"/>
    <w:rsid w:val="00027BC9"/>
  </w:style>
  <w:style w:type="character" w:customStyle="1" w:styleId="51">
    <w:name w:val="Основной шрифт абзаца5"/>
    <w:rsid w:val="00027BC9"/>
  </w:style>
  <w:style w:type="character" w:customStyle="1" w:styleId="WW8Num13z0">
    <w:name w:val="WW8Num13z0"/>
    <w:rsid w:val="00027BC9"/>
    <w:rPr>
      <w:rFonts w:ascii="Symbol" w:hAnsi="Symbol"/>
    </w:rPr>
  </w:style>
  <w:style w:type="character" w:customStyle="1" w:styleId="41">
    <w:name w:val="Основной шрифт абзаца4"/>
    <w:rsid w:val="00027BC9"/>
  </w:style>
  <w:style w:type="character" w:customStyle="1" w:styleId="31">
    <w:name w:val="Основной шрифт абзаца3"/>
    <w:rsid w:val="00027BC9"/>
  </w:style>
  <w:style w:type="character" w:customStyle="1" w:styleId="23">
    <w:name w:val="Основной шрифт абзаца2"/>
    <w:rsid w:val="00027BC9"/>
  </w:style>
  <w:style w:type="character" w:customStyle="1" w:styleId="WW8Num4z0">
    <w:name w:val="WW8Num4z0"/>
    <w:rsid w:val="00027BC9"/>
    <w:rPr>
      <w:rFonts w:ascii="Times New Roman" w:hAnsi="Times New Roman"/>
      <w:sz w:val="28"/>
    </w:rPr>
  </w:style>
  <w:style w:type="character" w:customStyle="1" w:styleId="WW8Num5z0">
    <w:name w:val="WW8Num5z0"/>
    <w:rsid w:val="00027BC9"/>
    <w:rPr>
      <w:rFonts w:ascii="Symbol" w:hAnsi="Symbol"/>
    </w:rPr>
  </w:style>
  <w:style w:type="character" w:customStyle="1" w:styleId="WW8Num10z0">
    <w:name w:val="WW8Num10z0"/>
    <w:rsid w:val="00027BC9"/>
    <w:rPr>
      <w:rFonts w:ascii="Symbol" w:hAnsi="Symbol"/>
    </w:rPr>
  </w:style>
  <w:style w:type="character" w:customStyle="1" w:styleId="WW8Num11z0">
    <w:name w:val="WW8Num11z0"/>
    <w:rsid w:val="00027BC9"/>
    <w:rPr>
      <w:rFonts w:ascii="Times New Roman" w:hAnsi="Times New Roman"/>
    </w:rPr>
  </w:style>
  <w:style w:type="character" w:customStyle="1" w:styleId="WW8Num12z0">
    <w:name w:val="WW8Num12z0"/>
    <w:rsid w:val="00027BC9"/>
    <w:rPr>
      <w:rFonts w:ascii="Symbol" w:hAnsi="Symbol"/>
    </w:rPr>
  </w:style>
  <w:style w:type="character" w:customStyle="1" w:styleId="WW8Num17z0">
    <w:name w:val="WW8Num17z0"/>
    <w:rsid w:val="00027BC9"/>
    <w:rPr>
      <w:rFonts w:ascii="Symbol" w:hAnsi="Symbol"/>
    </w:rPr>
  </w:style>
  <w:style w:type="character" w:customStyle="1" w:styleId="WW8Num18z0">
    <w:name w:val="WW8Num18z0"/>
    <w:rsid w:val="00027BC9"/>
    <w:rPr>
      <w:rFonts w:ascii="Wingdings" w:hAnsi="Wingdings"/>
    </w:rPr>
  </w:style>
  <w:style w:type="character" w:customStyle="1" w:styleId="WW8Num14z0">
    <w:name w:val="WW8Num14z0"/>
    <w:rsid w:val="00027BC9"/>
    <w:rPr>
      <w:rFonts w:ascii="Times New Roman" w:hAnsi="Times New Roman"/>
      <w:sz w:val="28"/>
    </w:rPr>
  </w:style>
  <w:style w:type="character" w:customStyle="1" w:styleId="WW8Num1z0">
    <w:name w:val="WW8Num1z0"/>
    <w:rsid w:val="00027BC9"/>
    <w:rPr>
      <w:rFonts w:ascii="Symbol" w:hAnsi="Symbol"/>
      <w:sz w:val="20"/>
    </w:rPr>
  </w:style>
  <w:style w:type="character" w:customStyle="1" w:styleId="WW8Num1z1">
    <w:name w:val="WW8Num1z1"/>
    <w:rsid w:val="00027BC9"/>
    <w:rPr>
      <w:rFonts w:ascii="Courier New" w:hAnsi="Courier New"/>
      <w:sz w:val="20"/>
    </w:rPr>
  </w:style>
  <w:style w:type="character" w:customStyle="1" w:styleId="WW8Num1z2">
    <w:name w:val="WW8Num1z2"/>
    <w:rsid w:val="00027BC9"/>
    <w:rPr>
      <w:rFonts w:ascii="Wingdings" w:hAnsi="Wingdings"/>
      <w:sz w:val="20"/>
    </w:rPr>
  </w:style>
  <w:style w:type="character" w:customStyle="1" w:styleId="WW8Num2z1">
    <w:name w:val="WW8Num2z1"/>
    <w:rsid w:val="00027BC9"/>
    <w:rPr>
      <w:rFonts w:ascii="Courier New" w:hAnsi="Courier New"/>
      <w:sz w:val="20"/>
    </w:rPr>
  </w:style>
  <w:style w:type="character" w:customStyle="1" w:styleId="WW8Num2z2">
    <w:name w:val="WW8Num2z2"/>
    <w:rsid w:val="00027BC9"/>
    <w:rPr>
      <w:rFonts w:ascii="Wingdings" w:hAnsi="Wingdings"/>
      <w:sz w:val="20"/>
    </w:rPr>
  </w:style>
  <w:style w:type="character" w:customStyle="1" w:styleId="WW8Num4z1">
    <w:name w:val="WW8Num4z1"/>
    <w:rsid w:val="00027BC9"/>
    <w:rPr>
      <w:rFonts w:ascii="Courier New" w:hAnsi="Courier New"/>
      <w:sz w:val="20"/>
    </w:rPr>
  </w:style>
  <w:style w:type="character" w:customStyle="1" w:styleId="WW8Num4z2">
    <w:name w:val="WW8Num4z2"/>
    <w:rsid w:val="00027BC9"/>
    <w:rPr>
      <w:rFonts w:ascii="Wingdings" w:hAnsi="Wingdings"/>
      <w:sz w:val="20"/>
    </w:rPr>
  </w:style>
  <w:style w:type="character" w:customStyle="1" w:styleId="WW8Num5z1">
    <w:name w:val="WW8Num5z1"/>
    <w:rsid w:val="00027BC9"/>
    <w:rPr>
      <w:rFonts w:ascii="Courier New" w:hAnsi="Courier New"/>
    </w:rPr>
  </w:style>
  <w:style w:type="character" w:customStyle="1" w:styleId="WW8Num5z2">
    <w:name w:val="WW8Num5z2"/>
    <w:rsid w:val="00027BC9"/>
    <w:rPr>
      <w:rFonts w:ascii="Wingdings" w:hAnsi="Wingdings"/>
    </w:rPr>
  </w:style>
  <w:style w:type="character" w:customStyle="1" w:styleId="WW8Num6z1">
    <w:name w:val="WW8Num6z1"/>
    <w:rsid w:val="00027BC9"/>
    <w:rPr>
      <w:rFonts w:ascii="Courier New" w:hAnsi="Courier New"/>
    </w:rPr>
  </w:style>
  <w:style w:type="character" w:customStyle="1" w:styleId="WW8Num6z2">
    <w:name w:val="WW8Num6z2"/>
    <w:rsid w:val="00027BC9"/>
    <w:rPr>
      <w:rFonts w:ascii="Wingdings" w:hAnsi="Wingdings"/>
    </w:rPr>
  </w:style>
  <w:style w:type="character" w:customStyle="1" w:styleId="WW8Num7z1">
    <w:name w:val="WW8Num7z1"/>
    <w:rsid w:val="00027BC9"/>
    <w:rPr>
      <w:rFonts w:ascii="Courier New" w:hAnsi="Courier New"/>
    </w:rPr>
  </w:style>
  <w:style w:type="character" w:customStyle="1" w:styleId="WW8Num7z3">
    <w:name w:val="WW8Num7z3"/>
    <w:rsid w:val="00027BC9"/>
    <w:rPr>
      <w:rFonts w:ascii="Symbol" w:hAnsi="Symbol"/>
    </w:rPr>
  </w:style>
  <w:style w:type="character" w:customStyle="1" w:styleId="WW8Num11z1">
    <w:name w:val="WW8Num11z1"/>
    <w:rsid w:val="00027BC9"/>
    <w:rPr>
      <w:rFonts w:ascii="Symbol" w:hAnsi="Symbol"/>
    </w:rPr>
  </w:style>
  <w:style w:type="character" w:customStyle="1" w:styleId="WW8Num11z4">
    <w:name w:val="WW8Num11z4"/>
    <w:rsid w:val="00027BC9"/>
    <w:rPr>
      <w:rFonts w:ascii="Courier New" w:hAnsi="Courier New"/>
    </w:rPr>
  </w:style>
  <w:style w:type="character" w:customStyle="1" w:styleId="WW8Num11z5">
    <w:name w:val="WW8Num11z5"/>
    <w:rsid w:val="00027BC9"/>
    <w:rPr>
      <w:rFonts w:ascii="Wingdings" w:hAnsi="Wingdings"/>
    </w:rPr>
  </w:style>
  <w:style w:type="character" w:customStyle="1" w:styleId="WW8Num12z1">
    <w:name w:val="WW8Num12z1"/>
    <w:rsid w:val="00027BC9"/>
    <w:rPr>
      <w:rFonts w:ascii="Courier New" w:hAnsi="Courier New"/>
    </w:rPr>
  </w:style>
  <w:style w:type="character" w:customStyle="1" w:styleId="WW8Num12z2">
    <w:name w:val="WW8Num12z2"/>
    <w:rsid w:val="00027BC9"/>
    <w:rPr>
      <w:rFonts w:ascii="Wingdings" w:hAnsi="Wingdings"/>
    </w:rPr>
  </w:style>
  <w:style w:type="character" w:customStyle="1" w:styleId="WW8Num14z1">
    <w:name w:val="WW8Num14z1"/>
    <w:rsid w:val="00027BC9"/>
    <w:rPr>
      <w:rFonts w:ascii="Courier New" w:hAnsi="Courier New"/>
      <w:sz w:val="20"/>
    </w:rPr>
  </w:style>
  <w:style w:type="character" w:customStyle="1" w:styleId="WW8Num14z2">
    <w:name w:val="WW8Num14z2"/>
    <w:rsid w:val="00027BC9"/>
    <w:rPr>
      <w:rFonts w:ascii="Wingdings" w:hAnsi="Wingdings"/>
      <w:sz w:val="20"/>
    </w:rPr>
  </w:style>
  <w:style w:type="character" w:customStyle="1" w:styleId="WW8Num15z0">
    <w:name w:val="WW8Num15z0"/>
    <w:rsid w:val="00027BC9"/>
    <w:rPr>
      <w:rFonts w:ascii="Palatino Linotype" w:hAnsi="Palatino Linotype"/>
    </w:rPr>
  </w:style>
  <w:style w:type="character" w:customStyle="1" w:styleId="WW8Num18z1">
    <w:name w:val="WW8Num18z1"/>
    <w:rsid w:val="00027BC9"/>
    <w:rPr>
      <w:rFonts w:ascii="Courier New" w:hAnsi="Courier New"/>
    </w:rPr>
  </w:style>
  <w:style w:type="character" w:customStyle="1" w:styleId="WW8Num18z3">
    <w:name w:val="WW8Num18z3"/>
    <w:rsid w:val="00027BC9"/>
    <w:rPr>
      <w:rFonts w:ascii="Symbol" w:hAnsi="Symbol"/>
    </w:rPr>
  </w:style>
  <w:style w:type="character" w:customStyle="1" w:styleId="WW8Num19z0">
    <w:name w:val="WW8Num19z0"/>
    <w:rsid w:val="00027BC9"/>
    <w:rPr>
      <w:rFonts w:ascii="Symbol" w:hAnsi="Symbol"/>
    </w:rPr>
  </w:style>
  <w:style w:type="character" w:customStyle="1" w:styleId="WW8Num19z1">
    <w:name w:val="WW8Num19z1"/>
    <w:rsid w:val="00027BC9"/>
    <w:rPr>
      <w:rFonts w:ascii="Courier New" w:hAnsi="Courier New"/>
    </w:rPr>
  </w:style>
  <w:style w:type="character" w:customStyle="1" w:styleId="WW8Num19z2">
    <w:name w:val="WW8Num19z2"/>
    <w:rsid w:val="00027BC9"/>
    <w:rPr>
      <w:rFonts w:ascii="Wingdings" w:hAnsi="Wingdings"/>
    </w:rPr>
  </w:style>
  <w:style w:type="character" w:customStyle="1" w:styleId="WW8Num21z0">
    <w:name w:val="WW8Num21z0"/>
    <w:rsid w:val="00027BC9"/>
    <w:rPr>
      <w:rFonts w:ascii="Symbol" w:hAnsi="Symbol"/>
    </w:rPr>
  </w:style>
  <w:style w:type="character" w:customStyle="1" w:styleId="WW8Num21z1">
    <w:name w:val="WW8Num21z1"/>
    <w:rsid w:val="00027BC9"/>
    <w:rPr>
      <w:rFonts w:ascii="Courier New" w:hAnsi="Courier New"/>
    </w:rPr>
  </w:style>
  <w:style w:type="character" w:customStyle="1" w:styleId="WW8Num21z2">
    <w:name w:val="WW8Num21z2"/>
    <w:rsid w:val="00027BC9"/>
    <w:rPr>
      <w:rFonts w:ascii="Wingdings" w:hAnsi="Wingdings"/>
    </w:rPr>
  </w:style>
  <w:style w:type="character" w:customStyle="1" w:styleId="WW8Num22z0">
    <w:name w:val="WW8Num22z0"/>
    <w:rsid w:val="00027BC9"/>
    <w:rPr>
      <w:sz w:val="20"/>
    </w:rPr>
  </w:style>
  <w:style w:type="character" w:customStyle="1" w:styleId="WW8Num22z1">
    <w:name w:val="WW8Num22z1"/>
    <w:rsid w:val="00027BC9"/>
    <w:rPr>
      <w:rFonts w:ascii="Courier New" w:hAnsi="Courier New"/>
      <w:sz w:val="20"/>
    </w:rPr>
  </w:style>
  <w:style w:type="character" w:customStyle="1" w:styleId="WW8Num22z2">
    <w:name w:val="WW8Num22z2"/>
    <w:rsid w:val="00027BC9"/>
    <w:rPr>
      <w:rFonts w:ascii="Wingdings" w:hAnsi="Wingdings"/>
      <w:sz w:val="20"/>
    </w:rPr>
  </w:style>
  <w:style w:type="character" w:customStyle="1" w:styleId="WW8Num24z0">
    <w:name w:val="WW8Num24z0"/>
    <w:rsid w:val="00027BC9"/>
    <w:rPr>
      <w:rFonts w:ascii="Symbol" w:hAnsi="Symbol"/>
    </w:rPr>
  </w:style>
  <w:style w:type="character" w:customStyle="1" w:styleId="WW8Num24z1">
    <w:name w:val="WW8Num24z1"/>
    <w:rsid w:val="00027BC9"/>
    <w:rPr>
      <w:rFonts w:ascii="Courier New" w:hAnsi="Courier New"/>
    </w:rPr>
  </w:style>
  <w:style w:type="character" w:customStyle="1" w:styleId="WW8Num24z2">
    <w:name w:val="WW8Num24z2"/>
    <w:rsid w:val="00027BC9"/>
    <w:rPr>
      <w:rFonts w:ascii="Wingdings" w:hAnsi="Wingdings"/>
    </w:rPr>
  </w:style>
  <w:style w:type="character" w:customStyle="1" w:styleId="WW8Num27z0">
    <w:name w:val="WW8Num27z0"/>
    <w:rsid w:val="00027BC9"/>
    <w:rPr>
      <w:rFonts w:ascii="Symbol" w:hAnsi="Symbol"/>
    </w:rPr>
  </w:style>
  <w:style w:type="character" w:customStyle="1" w:styleId="WW8Num27z1">
    <w:name w:val="WW8Num27z1"/>
    <w:rsid w:val="00027BC9"/>
    <w:rPr>
      <w:rFonts w:ascii="Courier New" w:hAnsi="Courier New"/>
    </w:rPr>
  </w:style>
  <w:style w:type="character" w:customStyle="1" w:styleId="WW8Num27z2">
    <w:name w:val="WW8Num27z2"/>
    <w:rsid w:val="00027BC9"/>
    <w:rPr>
      <w:rFonts w:ascii="Wingdings" w:hAnsi="Wingdings"/>
    </w:rPr>
  </w:style>
  <w:style w:type="character" w:customStyle="1" w:styleId="WW8Num28z0">
    <w:name w:val="WW8Num28z0"/>
    <w:rsid w:val="00027BC9"/>
    <w:rPr>
      <w:rFonts w:ascii="Symbol" w:hAnsi="Symbol"/>
      <w:sz w:val="20"/>
    </w:rPr>
  </w:style>
  <w:style w:type="character" w:customStyle="1" w:styleId="WW8Num28z1">
    <w:name w:val="WW8Num28z1"/>
    <w:rsid w:val="00027BC9"/>
    <w:rPr>
      <w:rFonts w:ascii="Courier New" w:hAnsi="Courier New"/>
      <w:sz w:val="20"/>
    </w:rPr>
  </w:style>
  <w:style w:type="character" w:customStyle="1" w:styleId="WW8Num28z2">
    <w:name w:val="WW8Num28z2"/>
    <w:rsid w:val="00027BC9"/>
    <w:rPr>
      <w:rFonts w:ascii="Wingdings" w:hAnsi="Wingdings"/>
      <w:sz w:val="20"/>
    </w:rPr>
  </w:style>
  <w:style w:type="character" w:customStyle="1" w:styleId="WW8Num29z0">
    <w:name w:val="WW8Num29z0"/>
    <w:rsid w:val="00027BC9"/>
    <w:rPr>
      <w:rFonts w:ascii="Symbol" w:hAnsi="Symbol"/>
    </w:rPr>
  </w:style>
  <w:style w:type="character" w:customStyle="1" w:styleId="WW8Num29z1">
    <w:name w:val="WW8Num29z1"/>
    <w:rsid w:val="00027BC9"/>
    <w:rPr>
      <w:rFonts w:ascii="Courier New" w:hAnsi="Courier New"/>
    </w:rPr>
  </w:style>
  <w:style w:type="character" w:customStyle="1" w:styleId="WW8Num29z2">
    <w:name w:val="WW8Num29z2"/>
    <w:rsid w:val="00027BC9"/>
    <w:rPr>
      <w:rFonts w:ascii="Wingdings" w:hAnsi="Wingdings"/>
    </w:rPr>
  </w:style>
  <w:style w:type="character" w:customStyle="1" w:styleId="12">
    <w:name w:val="Основной шрифт абзаца1"/>
    <w:rsid w:val="00027BC9"/>
  </w:style>
  <w:style w:type="character" w:customStyle="1" w:styleId="32">
    <w:name w:val="Знак Знак3"/>
    <w:rsid w:val="00027BC9"/>
    <w:rPr>
      <w:sz w:val="24"/>
    </w:rPr>
  </w:style>
  <w:style w:type="character" w:customStyle="1" w:styleId="24">
    <w:name w:val="Знак Знак2"/>
    <w:rsid w:val="00027BC9"/>
    <w:rPr>
      <w:rFonts w:ascii="Courier New" w:hAnsi="Courier New"/>
    </w:rPr>
  </w:style>
  <w:style w:type="character" w:customStyle="1" w:styleId="62">
    <w:name w:val="Знак Знак6"/>
    <w:rsid w:val="00027BC9"/>
    <w:rPr>
      <w:b/>
      <w:sz w:val="24"/>
    </w:rPr>
  </w:style>
  <w:style w:type="character" w:customStyle="1" w:styleId="13">
    <w:name w:val="Знак Знак1"/>
    <w:rsid w:val="00027BC9"/>
    <w:rPr>
      <w:rFonts w:ascii="Tahoma" w:hAnsi="Tahoma"/>
      <w:sz w:val="16"/>
      <w:lang w:val="en-US"/>
    </w:rPr>
  </w:style>
  <w:style w:type="character" w:customStyle="1" w:styleId="81">
    <w:name w:val="Знак Знак8"/>
    <w:rsid w:val="00027BC9"/>
    <w:rPr>
      <w:rFonts w:ascii="Cambria" w:hAnsi="Cambria"/>
      <w:b/>
      <w:sz w:val="26"/>
    </w:rPr>
  </w:style>
  <w:style w:type="character" w:customStyle="1" w:styleId="72">
    <w:name w:val="Знак Знак7"/>
    <w:rsid w:val="00027BC9"/>
    <w:rPr>
      <w:rFonts w:ascii="Calibri" w:hAnsi="Calibri"/>
      <w:b/>
      <w:sz w:val="28"/>
    </w:rPr>
  </w:style>
  <w:style w:type="character" w:customStyle="1" w:styleId="52">
    <w:name w:val="Знак Знак5"/>
    <w:rsid w:val="00027BC9"/>
    <w:rPr>
      <w:rFonts w:ascii="Calibri" w:hAnsi="Calibri"/>
      <w:b/>
      <w:sz w:val="22"/>
    </w:rPr>
  </w:style>
  <w:style w:type="character" w:customStyle="1" w:styleId="42">
    <w:name w:val="Знак Знак4"/>
    <w:rsid w:val="00027BC9"/>
    <w:rPr>
      <w:rFonts w:ascii="Cambria" w:hAnsi="Cambria"/>
      <w:sz w:val="22"/>
    </w:rPr>
  </w:style>
  <w:style w:type="character" w:customStyle="1" w:styleId="af1">
    <w:name w:val="Знак Знак"/>
    <w:rsid w:val="00027BC9"/>
    <w:rPr>
      <w:rFonts w:eastAsia="Times New Roman"/>
      <w:sz w:val="22"/>
    </w:rPr>
  </w:style>
  <w:style w:type="character" w:customStyle="1" w:styleId="100">
    <w:name w:val="Знак Знак10"/>
    <w:rsid w:val="00027BC9"/>
    <w:rPr>
      <w:rFonts w:ascii="Cambria" w:hAnsi="Cambria"/>
      <w:b/>
      <w:kern w:val="1"/>
      <w:sz w:val="32"/>
      <w:lang w:val="en-US"/>
    </w:rPr>
  </w:style>
  <w:style w:type="character" w:customStyle="1" w:styleId="91">
    <w:name w:val="Знак Знак9"/>
    <w:rsid w:val="00027BC9"/>
    <w:rPr>
      <w:rFonts w:ascii="Cambria" w:hAnsi="Cambria"/>
      <w:b/>
      <w:i/>
      <w:sz w:val="28"/>
      <w:lang w:val="en-US"/>
    </w:rPr>
  </w:style>
  <w:style w:type="character" w:styleId="af2">
    <w:name w:val="Emphasis"/>
    <w:basedOn w:val="a0"/>
    <w:uiPriority w:val="20"/>
    <w:qFormat/>
    <w:rsid w:val="00027BC9"/>
    <w:rPr>
      <w:i/>
    </w:rPr>
  </w:style>
  <w:style w:type="character" w:customStyle="1" w:styleId="ConsPlusCell">
    <w:name w:val="ConsPlusCell Знак"/>
    <w:rsid w:val="00027BC9"/>
    <w:rPr>
      <w:rFonts w:eastAsia="Times New Roman"/>
      <w:sz w:val="28"/>
      <w:lang w:val="ru-RU" w:eastAsia="ar-SA" w:bidi="ar-SA"/>
    </w:rPr>
  </w:style>
  <w:style w:type="character" w:styleId="af3">
    <w:name w:val="page number"/>
    <w:basedOn w:val="12"/>
    <w:uiPriority w:val="99"/>
    <w:rsid w:val="00027BC9"/>
    <w:rPr>
      <w:rFonts w:cs="Times New Roman"/>
    </w:rPr>
  </w:style>
  <w:style w:type="character" w:customStyle="1" w:styleId="14">
    <w:name w:val="Обычный + 14 пт Знак"/>
    <w:rsid w:val="00027BC9"/>
    <w:rPr>
      <w:sz w:val="28"/>
      <w:shd w:val="clear" w:color="auto" w:fill="FFFFFF"/>
      <w:lang w:val="ru-RU" w:eastAsia="ar-SA" w:bidi="ar-SA"/>
    </w:rPr>
  </w:style>
  <w:style w:type="character" w:customStyle="1" w:styleId="af4">
    <w:name w:val="Маркеры списка"/>
    <w:rsid w:val="00027BC9"/>
    <w:rPr>
      <w:rFonts w:ascii="OpenSymbol" w:eastAsia="OpenSymbol" w:hAnsi="OpenSymbol"/>
    </w:rPr>
  </w:style>
  <w:style w:type="character" w:customStyle="1" w:styleId="af5">
    <w:name w:val="Символ нумерации"/>
    <w:rsid w:val="00027BC9"/>
  </w:style>
  <w:style w:type="paragraph" w:customStyle="1" w:styleId="af6">
    <w:name w:val="Заголовок"/>
    <w:basedOn w:val="a"/>
    <w:next w:val="a6"/>
    <w:rsid w:val="00027BC9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val="en-US" w:eastAsia="ar-SA"/>
    </w:rPr>
  </w:style>
  <w:style w:type="paragraph" w:styleId="af7">
    <w:name w:val="List"/>
    <w:basedOn w:val="a6"/>
    <w:uiPriority w:val="99"/>
    <w:rsid w:val="00027BC9"/>
    <w:pPr>
      <w:suppressAutoHyphens/>
      <w:jc w:val="both"/>
    </w:pPr>
    <w:rPr>
      <w:rFonts w:cs="Mangal"/>
      <w:lang w:eastAsia="ar-SA"/>
    </w:rPr>
  </w:style>
  <w:style w:type="paragraph" w:customStyle="1" w:styleId="73">
    <w:name w:val="Название7"/>
    <w:basedOn w:val="a"/>
    <w:rsid w:val="00027BC9"/>
    <w:pPr>
      <w:suppressLineNumbers/>
      <w:suppressAutoHyphens/>
      <w:spacing w:before="120" w:after="120"/>
    </w:pPr>
    <w:rPr>
      <w:rFonts w:cs="Mangal"/>
      <w:i/>
      <w:iCs/>
      <w:lang w:val="en-US" w:eastAsia="ar-SA"/>
    </w:rPr>
  </w:style>
  <w:style w:type="paragraph" w:customStyle="1" w:styleId="74">
    <w:name w:val="Указатель7"/>
    <w:basedOn w:val="a"/>
    <w:rsid w:val="00027BC9"/>
    <w:pPr>
      <w:suppressLineNumbers/>
      <w:suppressAutoHyphens/>
    </w:pPr>
    <w:rPr>
      <w:rFonts w:cs="Mangal"/>
      <w:lang w:val="en-US" w:eastAsia="ar-SA"/>
    </w:rPr>
  </w:style>
  <w:style w:type="paragraph" w:customStyle="1" w:styleId="63">
    <w:name w:val="Название6"/>
    <w:basedOn w:val="a"/>
    <w:rsid w:val="00027BC9"/>
    <w:pPr>
      <w:suppressLineNumbers/>
      <w:suppressAutoHyphens/>
      <w:spacing w:before="120" w:after="120"/>
    </w:pPr>
    <w:rPr>
      <w:rFonts w:cs="Mangal"/>
      <w:i/>
      <w:iCs/>
      <w:lang w:val="en-US" w:eastAsia="ar-SA"/>
    </w:rPr>
  </w:style>
  <w:style w:type="paragraph" w:customStyle="1" w:styleId="64">
    <w:name w:val="Указатель6"/>
    <w:basedOn w:val="a"/>
    <w:rsid w:val="00027BC9"/>
    <w:pPr>
      <w:suppressLineNumbers/>
      <w:suppressAutoHyphens/>
    </w:pPr>
    <w:rPr>
      <w:rFonts w:cs="Mangal"/>
      <w:lang w:val="en-US" w:eastAsia="ar-SA"/>
    </w:rPr>
  </w:style>
  <w:style w:type="paragraph" w:customStyle="1" w:styleId="53">
    <w:name w:val="Название5"/>
    <w:basedOn w:val="a"/>
    <w:rsid w:val="00027BC9"/>
    <w:pPr>
      <w:suppressLineNumbers/>
      <w:suppressAutoHyphens/>
      <w:spacing w:before="120" w:after="120"/>
    </w:pPr>
    <w:rPr>
      <w:rFonts w:cs="Mangal"/>
      <w:i/>
      <w:iCs/>
      <w:lang w:val="en-US" w:eastAsia="ar-SA"/>
    </w:rPr>
  </w:style>
  <w:style w:type="paragraph" w:customStyle="1" w:styleId="54">
    <w:name w:val="Указатель5"/>
    <w:basedOn w:val="a"/>
    <w:rsid w:val="00027BC9"/>
    <w:pPr>
      <w:suppressLineNumbers/>
      <w:suppressAutoHyphens/>
    </w:pPr>
    <w:rPr>
      <w:rFonts w:cs="Mangal"/>
      <w:lang w:val="en-US" w:eastAsia="ar-SA"/>
    </w:rPr>
  </w:style>
  <w:style w:type="paragraph" w:customStyle="1" w:styleId="43">
    <w:name w:val="Название4"/>
    <w:basedOn w:val="a"/>
    <w:rsid w:val="00027BC9"/>
    <w:pPr>
      <w:suppressLineNumbers/>
      <w:suppressAutoHyphens/>
      <w:spacing w:before="120" w:after="120"/>
    </w:pPr>
    <w:rPr>
      <w:rFonts w:cs="Mangal"/>
      <w:i/>
      <w:iCs/>
      <w:lang w:val="en-US" w:eastAsia="ar-SA"/>
    </w:rPr>
  </w:style>
  <w:style w:type="paragraph" w:customStyle="1" w:styleId="44">
    <w:name w:val="Указатель4"/>
    <w:basedOn w:val="a"/>
    <w:rsid w:val="00027BC9"/>
    <w:pPr>
      <w:suppressLineNumbers/>
      <w:suppressAutoHyphens/>
    </w:pPr>
    <w:rPr>
      <w:rFonts w:cs="Mangal"/>
      <w:lang w:val="en-US" w:eastAsia="ar-SA"/>
    </w:rPr>
  </w:style>
  <w:style w:type="paragraph" w:customStyle="1" w:styleId="33">
    <w:name w:val="Название3"/>
    <w:basedOn w:val="a"/>
    <w:rsid w:val="00027BC9"/>
    <w:pPr>
      <w:suppressLineNumbers/>
      <w:suppressAutoHyphens/>
      <w:spacing w:before="120" w:after="120"/>
    </w:pPr>
    <w:rPr>
      <w:rFonts w:cs="Mangal"/>
      <w:i/>
      <w:iCs/>
      <w:lang w:val="en-US" w:eastAsia="ar-SA"/>
    </w:rPr>
  </w:style>
  <w:style w:type="paragraph" w:customStyle="1" w:styleId="34">
    <w:name w:val="Указатель3"/>
    <w:basedOn w:val="a"/>
    <w:rsid w:val="00027BC9"/>
    <w:pPr>
      <w:suppressLineNumbers/>
      <w:suppressAutoHyphens/>
    </w:pPr>
    <w:rPr>
      <w:rFonts w:cs="Mangal"/>
      <w:lang w:val="en-US" w:eastAsia="ar-SA"/>
    </w:rPr>
  </w:style>
  <w:style w:type="paragraph" w:customStyle="1" w:styleId="25">
    <w:name w:val="Название2"/>
    <w:basedOn w:val="a"/>
    <w:rsid w:val="00027BC9"/>
    <w:pPr>
      <w:suppressLineNumbers/>
      <w:suppressAutoHyphens/>
      <w:spacing w:before="120" w:after="120"/>
    </w:pPr>
    <w:rPr>
      <w:rFonts w:cs="Mangal"/>
      <w:i/>
      <w:iCs/>
      <w:lang w:val="en-US" w:eastAsia="ar-SA"/>
    </w:rPr>
  </w:style>
  <w:style w:type="paragraph" w:customStyle="1" w:styleId="26">
    <w:name w:val="Указатель2"/>
    <w:basedOn w:val="a"/>
    <w:rsid w:val="00027BC9"/>
    <w:pPr>
      <w:suppressLineNumbers/>
      <w:suppressAutoHyphens/>
    </w:pPr>
    <w:rPr>
      <w:rFonts w:cs="Mangal"/>
      <w:lang w:val="en-US" w:eastAsia="ar-SA"/>
    </w:rPr>
  </w:style>
  <w:style w:type="paragraph" w:customStyle="1" w:styleId="15">
    <w:name w:val="Название1"/>
    <w:basedOn w:val="a"/>
    <w:rsid w:val="00027BC9"/>
    <w:pPr>
      <w:suppressLineNumbers/>
      <w:suppressAutoHyphens/>
      <w:spacing w:before="120" w:after="120"/>
    </w:pPr>
    <w:rPr>
      <w:rFonts w:cs="Mangal"/>
      <w:i/>
      <w:iCs/>
      <w:lang w:val="en-US" w:eastAsia="ar-SA"/>
    </w:rPr>
  </w:style>
  <w:style w:type="paragraph" w:customStyle="1" w:styleId="16">
    <w:name w:val="Указатель1"/>
    <w:basedOn w:val="a"/>
    <w:rsid w:val="00027BC9"/>
    <w:pPr>
      <w:suppressLineNumbers/>
      <w:suppressAutoHyphens/>
    </w:pPr>
    <w:rPr>
      <w:rFonts w:cs="Mangal"/>
      <w:lang w:val="en-US" w:eastAsia="ar-SA"/>
    </w:rPr>
  </w:style>
  <w:style w:type="paragraph" w:customStyle="1" w:styleId="ShapeCaption">
    <w:name w:val="Shape Caption"/>
    <w:rsid w:val="00027BC9"/>
    <w:pPr>
      <w:suppressAutoHyphens/>
      <w:jc w:val="center"/>
    </w:pPr>
    <w:rPr>
      <w:rFonts w:ascii="Helvetica" w:eastAsia="Times New Roman" w:hAnsi="Helvetica" w:cs="Helvetica"/>
      <w:i/>
      <w:color w:val="000000"/>
      <w:sz w:val="36"/>
      <w:szCs w:val="20"/>
      <w:lang w:val="en-US" w:eastAsia="ar-SA"/>
    </w:rPr>
  </w:style>
  <w:style w:type="paragraph" w:customStyle="1" w:styleId="17">
    <w:name w:val="Текст1"/>
    <w:basedOn w:val="a"/>
    <w:rsid w:val="00027BC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210">
    <w:name w:val="Продолжение списка 21"/>
    <w:basedOn w:val="a"/>
    <w:rsid w:val="00027BC9"/>
    <w:pPr>
      <w:suppressAutoHyphens/>
      <w:spacing w:after="120"/>
      <w:ind w:left="566"/>
    </w:pPr>
    <w:rPr>
      <w:rFonts w:ascii="a_AlbionicB&amp;W" w:hAnsi="a_AlbionicB&amp;W" w:cs="a_AlbionicB&amp;W"/>
      <w:sz w:val="20"/>
      <w:szCs w:val="20"/>
      <w:lang w:eastAsia="ar-SA"/>
    </w:rPr>
  </w:style>
  <w:style w:type="paragraph" w:customStyle="1" w:styleId="18">
    <w:name w:val="Цитата1"/>
    <w:basedOn w:val="a"/>
    <w:rsid w:val="00027BC9"/>
    <w:pPr>
      <w:suppressAutoHyphens/>
      <w:ind w:left="720" w:right="57" w:hanging="720"/>
      <w:jc w:val="both"/>
    </w:pPr>
    <w:rPr>
      <w:b/>
      <w:bCs/>
      <w:i/>
      <w:iCs/>
      <w:lang w:eastAsia="ar-SA"/>
    </w:rPr>
  </w:style>
  <w:style w:type="paragraph" w:customStyle="1" w:styleId="211">
    <w:name w:val="Основной текст 21"/>
    <w:basedOn w:val="a"/>
    <w:rsid w:val="00027BC9"/>
    <w:pPr>
      <w:suppressAutoHyphens/>
      <w:spacing w:after="120" w:line="480" w:lineRule="auto"/>
    </w:pPr>
    <w:rPr>
      <w:sz w:val="22"/>
      <w:szCs w:val="22"/>
      <w:lang w:eastAsia="ar-SA"/>
    </w:rPr>
  </w:style>
  <w:style w:type="paragraph" w:customStyle="1" w:styleId="ConsPlusCell0">
    <w:name w:val="ConsPlusCell"/>
    <w:rsid w:val="00027BC9"/>
    <w:pPr>
      <w:suppressAutoHyphens/>
      <w:autoSpaceDE w:val="0"/>
      <w:jc w:val="left"/>
    </w:pPr>
    <w:rPr>
      <w:rFonts w:eastAsia="Times New Roman" w:cs="Times New Roman"/>
      <w:sz w:val="28"/>
      <w:szCs w:val="28"/>
      <w:lang w:eastAsia="ar-SA"/>
    </w:rPr>
  </w:style>
  <w:style w:type="paragraph" w:styleId="af8">
    <w:name w:val="header"/>
    <w:basedOn w:val="a"/>
    <w:link w:val="af9"/>
    <w:uiPriority w:val="99"/>
    <w:rsid w:val="00027BC9"/>
    <w:pPr>
      <w:tabs>
        <w:tab w:val="center" w:pos="4677"/>
        <w:tab w:val="right" w:pos="9355"/>
      </w:tabs>
      <w:suppressAutoHyphens/>
    </w:pPr>
    <w:rPr>
      <w:lang w:val="en-US" w:eastAsia="ar-SA"/>
    </w:rPr>
  </w:style>
  <w:style w:type="character" w:customStyle="1" w:styleId="af9">
    <w:name w:val="Верхний колонтитул Знак"/>
    <w:basedOn w:val="a0"/>
    <w:link w:val="af8"/>
    <w:uiPriority w:val="99"/>
    <w:rsid w:val="00027BC9"/>
    <w:rPr>
      <w:rFonts w:eastAsia="Times New Roman" w:cs="Times New Roman"/>
      <w:szCs w:val="24"/>
      <w:lang w:val="en-US" w:eastAsia="ar-SA"/>
    </w:rPr>
  </w:style>
  <w:style w:type="paragraph" w:customStyle="1" w:styleId="19">
    <w:name w:val="Схема документа1"/>
    <w:basedOn w:val="a"/>
    <w:rsid w:val="00027BC9"/>
    <w:pPr>
      <w:shd w:val="clear" w:color="auto" w:fill="000080"/>
      <w:suppressAutoHyphens/>
    </w:pPr>
    <w:rPr>
      <w:rFonts w:ascii="Tahoma" w:hAnsi="Tahoma" w:cs="Tahoma"/>
      <w:sz w:val="20"/>
      <w:szCs w:val="20"/>
      <w:lang w:val="en-US" w:eastAsia="ar-SA"/>
    </w:rPr>
  </w:style>
  <w:style w:type="paragraph" w:styleId="afa">
    <w:name w:val="footer"/>
    <w:basedOn w:val="a"/>
    <w:link w:val="afb"/>
    <w:uiPriority w:val="99"/>
    <w:rsid w:val="00027BC9"/>
    <w:pPr>
      <w:tabs>
        <w:tab w:val="center" w:pos="4677"/>
        <w:tab w:val="right" w:pos="9355"/>
      </w:tabs>
      <w:suppressAutoHyphens/>
    </w:pPr>
    <w:rPr>
      <w:lang w:val="en-US" w:eastAsia="ar-SA"/>
    </w:rPr>
  </w:style>
  <w:style w:type="character" w:customStyle="1" w:styleId="afb">
    <w:name w:val="Нижний колонтитул Знак"/>
    <w:basedOn w:val="a0"/>
    <w:link w:val="afa"/>
    <w:uiPriority w:val="99"/>
    <w:rsid w:val="00027BC9"/>
    <w:rPr>
      <w:rFonts w:eastAsia="Times New Roman" w:cs="Times New Roman"/>
      <w:szCs w:val="24"/>
      <w:lang w:val="en-US" w:eastAsia="ar-SA"/>
    </w:rPr>
  </w:style>
  <w:style w:type="paragraph" w:customStyle="1" w:styleId="130">
    <w:name w:val="Обычный + 13 пт"/>
    <w:basedOn w:val="a"/>
    <w:rsid w:val="00027BC9"/>
    <w:pPr>
      <w:suppressAutoHyphens/>
      <w:autoSpaceDE w:val="0"/>
    </w:pPr>
    <w:rPr>
      <w:sz w:val="26"/>
      <w:szCs w:val="26"/>
      <w:lang w:eastAsia="ar-SA"/>
    </w:rPr>
  </w:style>
  <w:style w:type="paragraph" w:customStyle="1" w:styleId="140">
    <w:name w:val="Обычный + 14 пт"/>
    <w:basedOn w:val="a"/>
    <w:rsid w:val="00027BC9"/>
    <w:pPr>
      <w:suppressAutoHyphens/>
      <w:ind w:firstLine="708"/>
      <w:jc w:val="both"/>
    </w:pPr>
    <w:rPr>
      <w:sz w:val="28"/>
      <w:szCs w:val="28"/>
      <w:shd w:val="clear" w:color="auto" w:fill="FFFFFF"/>
      <w:lang w:eastAsia="ar-SA"/>
    </w:rPr>
  </w:style>
  <w:style w:type="paragraph" w:customStyle="1" w:styleId="afc">
    <w:name w:val="Содержимое таблицы"/>
    <w:basedOn w:val="a"/>
    <w:rsid w:val="00027BC9"/>
    <w:pPr>
      <w:suppressLineNumbers/>
      <w:suppressAutoHyphens/>
    </w:pPr>
    <w:rPr>
      <w:lang w:val="en-US" w:eastAsia="ar-SA"/>
    </w:rPr>
  </w:style>
  <w:style w:type="paragraph" w:customStyle="1" w:styleId="afd">
    <w:name w:val="Заголовок таблицы"/>
    <w:basedOn w:val="afc"/>
    <w:rsid w:val="00027BC9"/>
    <w:pPr>
      <w:jc w:val="center"/>
    </w:pPr>
    <w:rPr>
      <w:b/>
      <w:bCs/>
    </w:rPr>
  </w:style>
  <w:style w:type="paragraph" w:customStyle="1" w:styleId="afe">
    <w:name w:val="Содержимое врезки"/>
    <w:basedOn w:val="a6"/>
    <w:rsid w:val="00027BC9"/>
    <w:pPr>
      <w:suppressAutoHyphens/>
      <w:jc w:val="both"/>
    </w:pPr>
    <w:rPr>
      <w:lang w:eastAsia="ar-SA"/>
    </w:rPr>
  </w:style>
  <w:style w:type="character" w:styleId="aff">
    <w:name w:val="Strong"/>
    <w:basedOn w:val="a0"/>
    <w:qFormat/>
    <w:rsid w:val="00B03BB3"/>
    <w:rPr>
      <w:b/>
      <w:bCs/>
    </w:rPr>
  </w:style>
  <w:style w:type="paragraph" w:customStyle="1" w:styleId="aff0">
    <w:name w:val="Стиль"/>
    <w:rsid w:val="004459D1"/>
    <w:pPr>
      <w:widowControl w:val="0"/>
      <w:autoSpaceDE w:val="0"/>
      <w:autoSpaceDN w:val="0"/>
      <w:adjustRightInd w:val="0"/>
      <w:jc w:val="left"/>
    </w:pPr>
    <w:rPr>
      <w:rFonts w:eastAsiaTheme="minorEastAsia" w:cs="Times New Roman"/>
      <w:szCs w:val="24"/>
      <w:lang w:eastAsia="ru-RU"/>
    </w:rPr>
  </w:style>
  <w:style w:type="paragraph" w:customStyle="1" w:styleId="aff1">
    <w:name w:val="Форматированный"/>
    <w:basedOn w:val="a"/>
    <w:rsid w:val="008336D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customStyle="1" w:styleId="1a">
    <w:name w:val="1"/>
    <w:basedOn w:val="a"/>
    <w:uiPriority w:val="99"/>
    <w:rsid w:val="0015358D"/>
    <w:pPr>
      <w:spacing w:before="100" w:beforeAutospacing="1" w:after="100" w:afterAutospacing="1"/>
    </w:pPr>
  </w:style>
  <w:style w:type="paragraph" w:customStyle="1" w:styleId="aff2">
    <w:name w:val="a"/>
    <w:basedOn w:val="a"/>
    <w:uiPriority w:val="99"/>
    <w:rsid w:val="0015358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5358D"/>
  </w:style>
  <w:style w:type="paragraph" w:styleId="35">
    <w:name w:val="Body Text 3"/>
    <w:basedOn w:val="a"/>
    <w:link w:val="36"/>
    <w:unhideWhenUsed/>
    <w:rsid w:val="00012D51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012D51"/>
    <w:rPr>
      <w:rFonts w:eastAsia="Times New Roman" w:cs="Times New Roman"/>
      <w:sz w:val="16"/>
      <w:szCs w:val="16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012D51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335F5C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B7B8C7BD-5BC4-4C3A-A950-57B2D3C54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5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CWER.ws/portable</Company>
  <LinksUpToDate>false</LinksUpToDate>
  <CharactersWithSpaces>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aka punsh</dc:creator>
  <cp:keywords/>
  <dc:description/>
  <cp:lastModifiedBy>1</cp:lastModifiedBy>
  <cp:revision>533</cp:revision>
  <dcterms:created xsi:type="dcterms:W3CDTF">2015-02-16T06:19:00Z</dcterms:created>
  <dcterms:modified xsi:type="dcterms:W3CDTF">2015-04-28T08:20:00Z</dcterms:modified>
</cp:coreProperties>
</file>